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8" w:rsidRPr="00B123F8" w:rsidRDefault="00B123F8" w:rsidP="00B123F8">
      <w:pPr>
        <w:widowControl/>
        <w:autoSpaceDE/>
        <w:autoSpaceDN/>
        <w:adjustRightInd/>
        <w:jc w:val="center"/>
        <w:rPr>
          <w:b/>
          <w:sz w:val="22"/>
        </w:rPr>
      </w:pPr>
      <w:r w:rsidRPr="00B123F8">
        <w:rPr>
          <w:b/>
          <w:sz w:val="22"/>
        </w:rPr>
        <w:t>МУНИЦИПАЛЬНОЕ БЮДЖЕТНОЕ ОБЩЕОБРАЗОВАТЕЛЬНОЕ УЧРЕЖДЕНИЕ</w:t>
      </w:r>
    </w:p>
    <w:p w:rsidR="00B123F8" w:rsidRPr="00B123F8" w:rsidRDefault="00B123F8" w:rsidP="00B123F8">
      <w:pPr>
        <w:widowControl/>
        <w:autoSpaceDE/>
        <w:autoSpaceDN/>
        <w:adjustRightInd/>
        <w:jc w:val="center"/>
        <w:rPr>
          <w:b/>
          <w:sz w:val="22"/>
        </w:rPr>
      </w:pPr>
      <w:r w:rsidRPr="00B123F8">
        <w:rPr>
          <w:b/>
          <w:sz w:val="22"/>
        </w:rPr>
        <w:t xml:space="preserve"> ВЕРХНЕОБЛИВСКАЯ ОСНОВНАЯ ОБЩЕОБРАЗОВАТЕЛЬНАЯ ШКОЛА </w:t>
      </w:r>
    </w:p>
    <w:p w:rsidR="00B123F8" w:rsidRPr="00B123F8" w:rsidRDefault="00B123F8" w:rsidP="00B123F8">
      <w:pPr>
        <w:widowControl/>
        <w:autoSpaceDE/>
        <w:autoSpaceDN/>
        <w:adjustRightInd/>
        <w:jc w:val="center"/>
        <w:rPr>
          <w:b/>
          <w:sz w:val="22"/>
        </w:rPr>
      </w:pPr>
    </w:p>
    <w:p w:rsidR="00B123F8" w:rsidRPr="00B123F8" w:rsidRDefault="00B123F8" w:rsidP="00B123F8">
      <w:pPr>
        <w:widowControl/>
        <w:autoSpaceDE/>
        <w:autoSpaceDN/>
        <w:adjustRightInd/>
        <w:jc w:val="right"/>
        <w:rPr>
          <w:sz w:val="32"/>
          <w:szCs w:val="22"/>
        </w:rPr>
      </w:pPr>
    </w:p>
    <w:tbl>
      <w:tblPr>
        <w:tblW w:w="15593" w:type="dxa"/>
        <w:tblInd w:w="108" w:type="dxa"/>
        <w:tblLook w:val="04A0" w:firstRow="1" w:lastRow="0" w:firstColumn="1" w:lastColumn="0" w:noHBand="0" w:noVBand="1"/>
      </w:tblPr>
      <w:tblGrid>
        <w:gridCol w:w="4206"/>
        <w:gridCol w:w="4980"/>
        <w:gridCol w:w="6407"/>
      </w:tblGrid>
      <w:tr w:rsidR="00B123F8" w:rsidRPr="00B123F8" w:rsidTr="00B123F8">
        <w:trPr>
          <w:trHeight w:val="1236"/>
        </w:trPr>
        <w:tc>
          <w:tcPr>
            <w:tcW w:w="4206" w:type="dxa"/>
          </w:tcPr>
          <w:p w:rsidR="00B123F8" w:rsidRPr="00B123F8" w:rsidRDefault="00B123F8" w:rsidP="00B123F8">
            <w:pPr>
              <w:widowControl/>
              <w:autoSpaceDE/>
              <w:autoSpaceDN/>
              <w:adjustRightInd/>
              <w:jc w:val="center"/>
              <w:rPr>
                <w:b/>
              </w:rPr>
            </w:pPr>
            <w:r>
              <w:rPr>
                <w:b/>
              </w:rPr>
              <w:t xml:space="preserve">          </w:t>
            </w:r>
            <w:r w:rsidRPr="00B123F8">
              <w:rPr>
                <w:b/>
              </w:rPr>
              <w:t>Рассмотрено на заседании</w:t>
            </w:r>
          </w:p>
          <w:p w:rsidR="00B123F8" w:rsidRPr="00B123F8" w:rsidRDefault="00B123F8" w:rsidP="00B123F8">
            <w:pPr>
              <w:widowControl/>
              <w:autoSpaceDE/>
              <w:autoSpaceDN/>
              <w:adjustRightInd/>
              <w:ind w:right="-113"/>
              <w:rPr>
                <w:color w:val="222222"/>
                <w:szCs w:val="22"/>
                <w:shd w:val="clear" w:color="auto" w:fill="FFFFFF"/>
              </w:rPr>
            </w:pPr>
            <w:r w:rsidRPr="00B123F8">
              <w:rPr>
                <w:color w:val="222222"/>
                <w:szCs w:val="22"/>
                <w:shd w:val="clear" w:color="auto" w:fill="FFFFFF"/>
              </w:rPr>
              <w:t xml:space="preserve">МО учителей </w:t>
            </w:r>
            <w:proofErr w:type="gramStart"/>
            <w:r w:rsidRPr="00B123F8">
              <w:rPr>
                <w:color w:val="222222"/>
                <w:szCs w:val="22"/>
                <w:shd w:val="clear" w:color="auto" w:fill="FFFFFF"/>
              </w:rPr>
              <w:t>естественно-научных</w:t>
            </w:r>
            <w:proofErr w:type="gramEnd"/>
            <w:r w:rsidRPr="00B123F8">
              <w:rPr>
                <w:color w:val="222222"/>
                <w:szCs w:val="22"/>
                <w:shd w:val="clear" w:color="auto" w:fill="FFFFFF"/>
              </w:rPr>
              <w:t xml:space="preserve"> предметных дисциплин</w:t>
            </w:r>
          </w:p>
          <w:p w:rsidR="00B123F8" w:rsidRPr="00B123F8" w:rsidRDefault="00B123F8" w:rsidP="00B123F8">
            <w:pPr>
              <w:widowControl/>
              <w:autoSpaceDE/>
              <w:autoSpaceDN/>
              <w:adjustRightInd/>
            </w:pPr>
            <w:r w:rsidRPr="00B123F8">
              <w:t>Протокол № _ от«__»      202</w:t>
            </w:r>
            <w:r w:rsidR="00AA0D7B">
              <w:t>2</w:t>
            </w:r>
            <w:r w:rsidRPr="00B123F8">
              <w:t>г.</w:t>
            </w:r>
          </w:p>
          <w:p w:rsidR="00B123F8" w:rsidRPr="00B123F8" w:rsidRDefault="00B123F8" w:rsidP="00B123F8">
            <w:pPr>
              <w:widowControl/>
              <w:autoSpaceDE/>
              <w:autoSpaceDN/>
              <w:adjustRightInd/>
              <w:ind w:right="-302"/>
            </w:pPr>
            <w:r w:rsidRPr="00B123F8">
              <w:t>Председатель_________/_.</w:t>
            </w:r>
          </w:p>
        </w:tc>
        <w:tc>
          <w:tcPr>
            <w:tcW w:w="4980" w:type="dxa"/>
          </w:tcPr>
          <w:p w:rsidR="00B123F8" w:rsidRPr="00B123F8" w:rsidRDefault="00B123F8" w:rsidP="00B123F8">
            <w:pPr>
              <w:widowControl/>
              <w:autoSpaceDE/>
              <w:autoSpaceDN/>
              <w:adjustRightInd/>
              <w:jc w:val="center"/>
              <w:rPr>
                <w:b/>
              </w:rPr>
            </w:pPr>
            <w:r>
              <w:rPr>
                <w:b/>
              </w:rPr>
              <w:t xml:space="preserve">                           </w:t>
            </w:r>
            <w:r w:rsidRPr="00B123F8">
              <w:rPr>
                <w:b/>
              </w:rPr>
              <w:t>«Согласовано»</w:t>
            </w:r>
          </w:p>
          <w:p w:rsidR="00B123F8" w:rsidRPr="00B123F8" w:rsidRDefault="00B123F8" w:rsidP="00B123F8">
            <w:pPr>
              <w:widowControl/>
              <w:autoSpaceDE/>
              <w:autoSpaceDN/>
              <w:adjustRightInd/>
              <w:ind w:right="-113"/>
            </w:pPr>
            <w:r>
              <w:t xml:space="preserve">            </w:t>
            </w:r>
            <w:r w:rsidRPr="00B123F8">
              <w:t xml:space="preserve">Заместитель </w:t>
            </w:r>
            <w:r>
              <w:t xml:space="preserve">               </w:t>
            </w:r>
            <w:r w:rsidRPr="00B123F8">
              <w:t xml:space="preserve">директора по УВР </w:t>
            </w:r>
          </w:p>
          <w:p w:rsidR="00B123F8" w:rsidRPr="00B123F8" w:rsidRDefault="00B123F8" w:rsidP="00B123F8">
            <w:pPr>
              <w:widowControl/>
              <w:autoSpaceDE/>
              <w:autoSpaceDN/>
              <w:adjustRightInd/>
              <w:ind w:left="-108" w:right="-108"/>
            </w:pPr>
            <w:r>
              <w:t xml:space="preserve">                                          </w:t>
            </w:r>
            <w:r w:rsidRPr="00B123F8">
              <w:t>_________/_</w:t>
            </w:r>
            <w:r w:rsidRPr="00B123F8">
              <w:rPr>
                <w:u w:val="single"/>
              </w:rPr>
              <w:t>.</w:t>
            </w:r>
          </w:p>
          <w:p w:rsidR="00B123F8" w:rsidRPr="00B123F8" w:rsidRDefault="00B123F8" w:rsidP="00AA0D7B">
            <w:pPr>
              <w:widowControl/>
              <w:autoSpaceDE/>
              <w:autoSpaceDN/>
              <w:adjustRightInd/>
            </w:pPr>
            <w:r>
              <w:t xml:space="preserve">                                               </w:t>
            </w:r>
            <w:r w:rsidRPr="00B123F8">
              <w:t>«___»        202</w:t>
            </w:r>
            <w:r w:rsidR="00AA0D7B">
              <w:t>2</w:t>
            </w:r>
            <w:r w:rsidRPr="00B123F8">
              <w:t>г.</w:t>
            </w:r>
          </w:p>
        </w:tc>
        <w:tc>
          <w:tcPr>
            <w:tcW w:w="6407" w:type="dxa"/>
          </w:tcPr>
          <w:p w:rsidR="00B123F8" w:rsidRPr="00B123F8" w:rsidRDefault="00B123F8" w:rsidP="00B123F8">
            <w:pPr>
              <w:widowControl/>
              <w:autoSpaceDE/>
              <w:autoSpaceDN/>
              <w:adjustRightInd/>
              <w:jc w:val="center"/>
              <w:rPr>
                <w:b/>
              </w:rPr>
            </w:pPr>
            <w:r>
              <w:rPr>
                <w:b/>
              </w:rPr>
              <w:t xml:space="preserve">                                  </w:t>
            </w:r>
            <w:r w:rsidRPr="00B123F8">
              <w:rPr>
                <w:b/>
              </w:rPr>
              <w:t>«Утверждаю»</w:t>
            </w:r>
          </w:p>
          <w:p w:rsidR="00B123F8" w:rsidRPr="00B123F8" w:rsidRDefault="00B123F8" w:rsidP="00B123F8">
            <w:pPr>
              <w:widowControl/>
              <w:autoSpaceDE/>
              <w:autoSpaceDN/>
              <w:adjustRightInd/>
            </w:pPr>
            <w:r>
              <w:t xml:space="preserve">                       </w:t>
            </w:r>
            <w:r w:rsidRPr="00B123F8">
              <w:t xml:space="preserve">Директор МБОУ </w:t>
            </w:r>
            <w:proofErr w:type="spellStart"/>
            <w:r w:rsidRPr="00B123F8">
              <w:t>Верхнеобливская</w:t>
            </w:r>
            <w:proofErr w:type="spellEnd"/>
            <w:r w:rsidRPr="00B123F8">
              <w:t xml:space="preserve"> </w:t>
            </w:r>
            <w:r>
              <w:t xml:space="preserve">        </w:t>
            </w:r>
            <w:r w:rsidRPr="00B123F8">
              <w:t>ООШ</w:t>
            </w:r>
          </w:p>
          <w:p w:rsidR="00B123F8" w:rsidRPr="00B123F8" w:rsidRDefault="00B123F8" w:rsidP="00B123F8">
            <w:pPr>
              <w:widowControl/>
              <w:autoSpaceDE/>
              <w:autoSpaceDN/>
              <w:adjustRightInd/>
            </w:pPr>
            <w:r>
              <w:t xml:space="preserve">                                               </w:t>
            </w:r>
            <w:r w:rsidRPr="00B123F8">
              <w:t>__________/</w:t>
            </w:r>
            <w:proofErr w:type="spellStart"/>
            <w:r w:rsidRPr="00B123F8">
              <w:t>Кисленко</w:t>
            </w:r>
            <w:proofErr w:type="spellEnd"/>
            <w:r w:rsidRPr="00B123F8">
              <w:t xml:space="preserve"> Г.А..</w:t>
            </w:r>
          </w:p>
          <w:p w:rsidR="00B123F8" w:rsidRPr="00B123F8" w:rsidRDefault="00B123F8" w:rsidP="00AA0D7B">
            <w:pPr>
              <w:widowControl/>
              <w:autoSpaceDE/>
              <w:autoSpaceDN/>
              <w:adjustRightInd/>
            </w:pPr>
            <w:r>
              <w:t xml:space="preserve">                                                              </w:t>
            </w:r>
            <w:r w:rsidRPr="00B123F8">
              <w:t>«__»        202</w:t>
            </w:r>
            <w:r w:rsidR="00AA0D7B">
              <w:t>2</w:t>
            </w:r>
            <w:r w:rsidRPr="00B123F8">
              <w:t>г.</w:t>
            </w:r>
          </w:p>
        </w:tc>
      </w:tr>
    </w:tbl>
    <w:p w:rsidR="00B123F8" w:rsidRPr="00B123F8" w:rsidRDefault="00B123F8" w:rsidP="00B123F8">
      <w:pPr>
        <w:widowControl/>
        <w:autoSpaceDE/>
        <w:autoSpaceDN/>
        <w:adjustRightInd/>
        <w:jc w:val="right"/>
        <w:rPr>
          <w:sz w:val="32"/>
          <w:szCs w:val="22"/>
        </w:rPr>
      </w:pPr>
    </w:p>
    <w:p w:rsidR="00B123F8" w:rsidRPr="00B123F8" w:rsidRDefault="00B123F8" w:rsidP="00B123F8">
      <w:pPr>
        <w:widowControl/>
        <w:autoSpaceDE/>
        <w:autoSpaceDN/>
        <w:adjustRightInd/>
        <w:jc w:val="center"/>
        <w:rPr>
          <w:sz w:val="32"/>
          <w:szCs w:val="32"/>
        </w:rPr>
      </w:pPr>
    </w:p>
    <w:p w:rsidR="00B123F8" w:rsidRPr="00B123F8" w:rsidRDefault="00B123F8" w:rsidP="00B123F8">
      <w:pPr>
        <w:widowControl/>
        <w:autoSpaceDE/>
        <w:autoSpaceDN/>
        <w:adjustRightInd/>
        <w:jc w:val="center"/>
        <w:rPr>
          <w:sz w:val="32"/>
          <w:szCs w:val="32"/>
        </w:rPr>
      </w:pPr>
    </w:p>
    <w:p w:rsidR="00B123F8" w:rsidRPr="00B123F8" w:rsidRDefault="00B123F8" w:rsidP="00B123F8">
      <w:pPr>
        <w:widowControl/>
        <w:autoSpaceDE/>
        <w:autoSpaceDN/>
        <w:adjustRightInd/>
        <w:jc w:val="center"/>
        <w:rPr>
          <w:sz w:val="32"/>
          <w:szCs w:val="32"/>
        </w:rPr>
      </w:pPr>
    </w:p>
    <w:p w:rsidR="00B123F8" w:rsidRPr="00AB4B72" w:rsidRDefault="00B123F8" w:rsidP="00AB4B72">
      <w:pPr>
        <w:widowControl/>
        <w:autoSpaceDE/>
        <w:autoSpaceDN/>
        <w:adjustRightInd/>
        <w:jc w:val="center"/>
        <w:rPr>
          <w:sz w:val="48"/>
          <w:szCs w:val="32"/>
        </w:rPr>
      </w:pPr>
      <w:r w:rsidRPr="00AB4B72">
        <w:rPr>
          <w:sz w:val="48"/>
          <w:szCs w:val="32"/>
        </w:rPr>
        <w:t>РАБОЧАЯ ПРОГРАММА</w:t>
      </w:r>
    </w:p>
    <w:p w:rsidR="00B123F8" w:rsidRPr="00AB4B72" w:rsidRDefault="00AB4B72" w:rsidP="00AB4B72">
      <w:pPr>
        <w:widowControl/>
        <w:autoSpaceDE/>
        <w:autoSpaceDN/>
        <w:adjustRightInd/>
        <w:jc w:val="center"/>
        <w:rPr>
          <w:sz w:val="48"/>
          <w:szCs w:val="32"/>
        </w:rPr>
      </w:pPr>
      <w:r w:rsidRPr="00AB4B72">
        <w:rPr>
          <w:sz w:val="48"/>
          <w:szCs w:val="32"/>
        </w:rPr>
        <w:t>по физике</w:t>
      </w:r>
    </w:p>
    <w:p w:rsidR="00AB4B72" w:rsidRPr="00AB4B72" w:rsidRDefault="00AB4B72" w:rsidP="00AB4B72">
      <w:pPr>
        <w:spacing w:before="1"/>
        <w:ind w:right="1954"/>
        <w:jc w:val="center"/>
        <w:rPr>
          <w:b/>
          <w:bCs/>
          <w:sz w:val="40"/>
          <w:lang w:eastAsia="en-US"/>
        </w:rPr>
      </w:pPr>
      <w:r w:rsidRPr="00AB4B72">
        <w:rPr>
          <w:b/>
          <w:bCs/>
          <w:sz w:val="40"/>
          <w:lang w:eastAsia="en-US"/>
        </w:rPr>
        <w:t xml:space="preserve">                     с</w:t>
      </w:r>
      <w:r w:rsidRPr="00AB4B72">
        <w:rPr>
          <w:b/>
          <w:bCs/>
          <w:spacing w:val="-6"/>
          <w:sz w:val="40"/>
          <w:lang w:eastAsia="en-US"/>
        </w:rPr>
        <w:t xml:space="preserve"> </w:t>
      </w:r>
      <w:r w:rsidRPr="00AB4B72">
        <w:rPr>
          <w:b/>
          <w:bCs/>
          <w:sz w:val="40"/>
          <w:lang w:eastAsia="en-US"/>
        </w:rPr>
        <w:t>использованием</w:t>
      </w:r>
      <w:r w:rsidRPr="00AB4B72">
        <w:rPr>
          <w:b/>
          <w:bCs/>
          <w:spacing w:val="-6"/>
          <w:sz w:val="40"/>
          <w:lang w:eastAsia="en-US"/>
        </w:rPr>
        <w:t xml:space="preserve"> </w:t>
      </w:r>
      <w:r w:rsidRPr="00AB4B72">
        <w:rPr>
          <w:b/>
          <w:bCs/>
          <w:sz w:val="40"/>
          <w:lang w:eastAsia="en-US"/>
        </w:rPr>
        <w:t>оборудования</w:t>
      </w:r>
      <w:r w:rsidRPr="00AB4B72">
        <w:rPr>
          <w:b/>
          <w:bCs/>
          <w:spacing w:val="-6"/>
          <w:sz w:val="40"/>
          <w:lang w:eastAsia="en-US"/>
        </w:rPr>
        <w:t xml:space="preserve"> </w:t>
      </w:r>
      <w:r w:rsidRPr="00AB4B72">
        <w:rPr>
          <w:b/>
          <w:bCs/>
          <w:sz w:val="40"/>
          <w:lang w:eastAsia="en-US"/>
        </w:rPr>
        <w:t>центра</w:t>
      </w:r>
      <w:r w:rsidRPr="00AB4B72">
        <w:rPr>
          <w:b/>
          <w:bCs/>
          <w:spacing w:val="-6"/>
          <w:sz w:val="40"/>
          <w:lang w:eastAsia="en-US"/>
        </w:rPr>
        <w:t xml:space="preserve"> </w:t>
      </w:r>
      <w:r w:rsidRPr="00AB4B72">
        <w:rPr>
          <w:b/>
          <w:bCs/>
          <w:sz w:val="40"/>
          <w:lang w:eastAsia="en-US"/>
        </w:rPr>
        <w:t>«Точка</w:t>
      </w:r>
      <w:r w:rsidRPr="00AB4B72">
        <w:rPr>
          <w:b/>
          <w:bCs/>
          <w:spacing w:val="-5"/>
          <w:sz w:val="40"/>
          <w:lang w:eastAsia="en-US"/>
        </w:rPr>
        <w:t xml:space="preserve"> </w:t>
      </w:r>
      <w:r w:rsidRPr="00AB4B72">
        <w:rPr>
          <w:b/>
          <w:bCs/>
          <w:sz w:val="40"/>
          <w:lang w:eastAsia="en-US"/>
        </w:rPr>
        <w:t>роста»</w:t>
      </w:r>
    </w:p>
    <w:p w:rsidR="00AB4B72" w:rsidRPr="00AB4B72" w:rsidRDefault="00AB4B72" w:rsidP="00AB4B72">
      <w:pPr>
        <w:adjustRightInd/>
        <w:spacing w:before="1"/>
        <w:ind w:right="3301"/>
        <w:jc w:val="center"/>
        <w:rPr>
          <w:b/>
          <w:bCs/>
          <w:sz w:val="40"/>
          <w:lang w:eastAsia="en-US"/>
        </w:rPr>
      </w:pPr>
      <w:r w:rsidRPr="00AB4B72">
        <w:rPr>
          <w:b/>
          <w:bCs/>
          <w:sz w:val="40"/>
          <w:lang w:eastAsia="en-US"/>
        </w:rPr>
        <w:t xml:space="preserve">                           для обучающихся 7 – 9 классов</w:t>
      </w:r>
    </w:p>
    <w:p w:rsidR="00AB4B72" w:rsidRPr="00AB4B72" w:rsidRDefault="00AB4B72" w:rsidP="00AB4B72">
      <w:pPr>
        <w:adjustRightInd/>
        <w:jc w:val="center"/>
        <w:rPr>
          <w:rFonts w:eastAsia="Bookman Old Style"/>
          <w:b/>
          <w:bCs/>
          <w:i/>
          <w:iCs/>
          <w:sz w:val="40"/>
          <w:lang w:eastAsia="en-US"/>
        </w:rPr>
      </w:pPr>
      <w:r w:rsidRPr="00AB4B72">
        <w:rPr>
          <w:rFonts w:eastAsia="Bookman Old Style"/>
          <w:b/>
          <w:bCs/>
          <w:sz w:val="40"/>
          <w:lang w:eastAsia="en-US"/>
        </w:rPr>
        <w:t>на 2022 – 2023  учебный год</w:t>
      </w:r>
    </w:p>
    <w:p w:rsidR="00B123F8" w:rsidRPr="00AB4B72" w:rsidRDefault="00B123F8" w:rsidP="00AB4B72">
      <w:pPr>
        <w:widowControl/>
        <w:autoSpaceDE/>
        <w:autoSpaceDN/>
        <w:adjustRightInd/>
        <w:jc w:val="center"/>
        <w:rPr>
          <w:sz w:val="48"/>
          <w:szCs w:val="32"/>
        </w:rPr>
      </w:pPr>
    </w:p>
    <w:p w:rsidR="00B123F8" w:rsidRPr="00AB4B72" w:rsidRDefault="00B123F8" w:rsidP="00B123F8">
      <w:pPr>
        <w:widowControl/>
        <w:autoSpaceDE/>
        <w:autoSpaceDN/>
        <w:adjustRightInd/>
        <w:jc w:val="center"/>
        <w:rPr>
          <w:sz w:val="48"/>
          <w:szCs w:val="32"/>
        </w:rPr>
      </w:pPr>
    </w:p>
    <w:p w:rsidR="005B19AE" w:rsidRPr="00AB4B72" w:rsidRDefault="005B19AE" w:rsidP="005B19AE">
      <w:pPr>
        <w:jc w:val="center"/>
        <w:rPr>
          <w:sz w:val="40"/>
        </w:rPr>
      </w:pPr>
    </w:p>
    <w:p w:rsidR="005B19AE" w:rsidRPr="00AB4B72" w:rsidRDefault="005B19AE" w:rsidP="005B19AE">
      <w:pPr>
        <w:jc w:val="center"/>
        <w:rPr>
          <w:b/>
          <w:sz w:val="44"/>
          <w:szCs w:val="28"/>
        </w:rPr>
      </w:pPr>
    </w:p>
    <w:p w:rsidR="005B19AE" w:rsidRPr="00B123F8" w:rsidRDefault="001E3631" w:rsidP="00B123F8">
      <w:pPr>
        <w:jc w:val="right"/>
      </w:pPr>
      <w:r w:rsidRPr="00B123F8">
        <w:rPr>
          <w:sz w:val="28"/>
          <w:szCs w:val="28"/>
        </w:rPr>
        <w:t xml:space="preserve"> </w:t>
      </w:r>
      <w:r w:rsidR="00B123F8" w:rsidRPr="00B123F8">
        <w:rPr>
          <w:sz w:val="28"/>
          <w:szCs w:val="28"/>
        </w:rPr>
        <w:t>Учитель: Елисеева В.А.</w:t>
      </w:r>
    </w:p>
    <w:p w:rsidR="005B19AE" w:rsidRPr="00B123F8" w:rsidRDefault="005B19AE" w:rsidP="005B19AE">
      <w:pPr>
        <w:rPr>
          <w:sz w:val="48"/>
          <w:szCs w:val="48"/>
        </w:rPr>
      </w:pPr>
    </w:p>
    <w:p w:rsidR="005B19AE" w:rsidRDefault="005B19AE" w:rsidP="005B19AE">
      <w:pPr>
        <w:jc w:val="center"/>
        <w:rPr>
          <w:b/>
          <w:sz w:val="28"/>
          <w:szCs w:val="28"/>
        </w:rPr>
      </w:pPr>
    </w:p>
    <w:p w:rsidR="00AA0D7B" w:rsidRDefault="00AB4B72" w:rsidP="00AB4B72">
      <w:pPr>
        <w:rPr>
          <w:b/>
          <w:sz w:val="28"/>
          <w:szCs w:val="28"/>
        </w:rPr>
      </w:pPr>
      <w:r>
        <w:rPr>
          <w:b/>
          <w:sz w:val="28"/>
          <w:szCs w:val="28"/>
        </w:rPr>
        <w:t xml:space="preserve">               </w:t>
      </w:r>
    </w:p>
    <w:p w:rsidR="00AA0D7B" w:rsidRDefault="00AA0D7B" w:rsidP="003F00D4">
      <w:pPr>
        <w:jc w:val="center"/>
        <w:rPr>
          <w:b/>
          <w:sz w:val="28"/>
          <w:szCs w:val="28"/>
        </w:rPr>
      </w:pPr>
      <w:r>
        <w:rPr>
          <w:b/>
          <w:sz w:val="28"/>
          <w:szCs w:val="28"/>
        </w:rPr>
        <w:t>2022-2023 учебный год</w:t>
      </w:r>
    </w:p>
    <w:p w:rsidR="00AA0D7B" w:rsidRDefault="00AA0D7B" w:rsidP="003F00D4">
      <w:pPr>
        <w:jc w:val="center"/>
        <w:rPr>
          <w:b/>
          <w:sz w:val="28"/>
          <w:szCs w:val="28"/>
        </w:rPr>
      </w:pPr>
    </w:p>
    <w:p w:rsidR="00AA0D7B" w:rsidRDefault="00AA0D7B" w:rsidP="003F00D4">
      <w:pPr>
        <w:jc w:val="center"/>
        <w:rPr>
          <w:b/>
          <w:sz w:val="28"/>
          <w:szCs w:val="28"/>
        </w:rPr>
      </w:pPr>
    </w:p>
    <w:p w:rsidR="0037655D" w:rsidRDefault="000D16C5" w:rsidP="003F00D4">
      <w:pPr>
        <w:jc w:val="center"/>
        <w:rPr>
          <w:b/>
          <w:sz w:val="28"/>
          <w:szCs w:val="28"/>
        </w:rPr>
      </w:pPr>
      <w:r>
        <w:rPr>
          <w:b/>
          <w:sz w:val="28"/>
          <w:szCs w:val="28"/>
          <w:lang w:val="en-US"/>
        </w:rPr>
        <w:t>I</w:t>
      </w:r>
      <w:r>
        <w:rPr>
          <w:b/>
          <w:sz w:val="28"/>
          <w:szCs w:val="28"/>
        </w:rPr>
        <w:t>.</w:t>
      </w:r>
      <w:r w:rsidR="00A53E41">
        <w:rPr>
          <w:b/>
          <w:sz w:val="28"/>
          <w:szCs w:val="28"/>
        </w:rPr>
        <w:t xml:space="preserve"> </w:t>
      </w:r>
      <w:r w:rsidR="0037655D" w:rsidRPr="00B70DBC">
        <w:rPr>
          <w:b/>
          <w:sz w:val="28"/>
          <w:szCs w:val="28"/>
        </w:rPr>
        <w:t>Пояснительная записка</w:t>
      </w:r>
    </w:p>
    <w:p w:rsidR="003F00D4" w:rsidRPr="00B123F8" w:rsidRDefault="003F00D4" w:rsidP="001E3631">
      <w:pPr>
        <w:pStyle w:val="ab"/>
        <w:ind w:firstLine="567"/>
        <w:jc w:val="both"/>
        <w:rPr>
          <w:rFonts w:ascii="Times New Roman" w:hAnsi="Times New Roman"/>
          <w:sz w:val="24"/>
          <w:szCs w:val="24"/>
          <w:lang w:val="ru-RU"/>
        </w:rPr>
      </w:pPr>
    </w:p>
    <w:p w:rsidR="006D116F" w:rsidRPr="00B123F8" w:rsidRDefault="0037655D"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 xml:space="preserve">Рабочая </w:t>
      </w:r>
      <w:r w:rsidR="00A46ED1" w:rsidRPr="00B123F8">
        <w:rPr>
          <w:rStyle w:val="a3"/>
          <w:rFonts w:ascii="Times New Roman" w:hAnsi="Times New Roman"/>
          <w:sz w:val="24"/>
          <w:szCs w:val="24"/>
          <w:lang w:val="ru-RU"/>
        </w:rPr>
        <w:t xml:space="preserve">программа </w:t>
      </w:r>
      <w:r w:rsidR="00067FC9" w:rsidRPr="00B123F8">
        <w:rPr>
          <w:rStyle w:val="a3"/>
          <w:rFonts w:ascii="Times New Roman" w:hAnsi="Times New Roman"/>
          <w:sz w:val="24"/>
          <w:szCs w:val="24"/>
          <w:lang w:val="ru-RU"/>
        </w:rPr>
        <w:t>учебного предмета « Физика</w:t>
      </w:r>
      <w:r w:rsidR="000D16C5" w:rsidRPr="00B123F8">
        <w:rPr>
          <w:rStyle w:val="a3"/>
          <w:rFonts w:ascii="Times New Roman" w:hAnsi="Times New Roman"/>
          <w:sz w:val="24"/>
          <w:szCs w:val="24"/>
          <w:lang w:val="ru-RU"/>
        </w:rPr>
        <w:t xml:space="preserve"> </w:t>
      </w:r>
      <w:r w:rsidR="00067FC9" w:rsidRPr="00B123F8">
        <w:rPr>
          <w:rStyle w:val="a3"/>
          <w:rFonts w:ascii="Times New Roman" w:hAnsi="Times New Roman"/>
          <w:sz w:val="24"/>
          <w:szCs w:val="24"/>
          <w:lang w:val="ru-RU"/>
        </w:rPr>
        <w:t xml:space="preserve">» </w:t>
      </w:r>
      <w:r w:rsidR="000D16C5" w:rsidRPr="00B123F8">
        <w:rPr>
          <w:rStyle w:val="a3"/>
          <w:rFonts w:ascii="Times New Roman" w:hAnsi="Times New Roman"/>
          <w:sz w:val="24"/>
          <w:szCs w:val="24"/>
          <w:lang w:val="ru-RU"/>
        </w:rPr>
        <w:t>для 7-</w:t>
      </w:r>
      <w:r w:rsidR="00067FC9" w:rsidRPr="00B123F8">
        <w:rPr>
          <w:rStyle w:val="a3"/>
          <w:rFonts w:ascii="Times New Roman" w:hAnsi="Times New Roman"/>
          <w:sz w:val="24"/>
          <w:szCs w:val="24"/>
          <w:lang w:val="ru-RU"/>
        </w:rPr>
        <w:t xml:space="preserve"> 9</w:t>
      </w:r>
      <w:r w:rsidRPr="00B123F8">
        <w:rPr>
          <w:rStyle w:val="a3"/>
          <w:rFonts w:ascii="Times New Roman" w:hAnsi="Times New Roman"/>
          <w:sz w:val="24"/>
          <w:szCs w:val="24"/>
          <w:lang w:val="ru-RU"/>
        </w:rPr>
        <w:t xml:space="preserve"> класс</w:t>
      </w:r>
      <w:r w:rsidR="000D16C5" w:rsidRPr="00B123F8">
        <w:rPr>
          <w:rStyle w:val="a3"/>
          <w:rFonts w:ascii="Times New Roman" w:hAnsi="Times New Roman"/>
          <w:sz w:val="24"/>
          <w:szCs w:val="24"/>
          <w:lang w:val="ru-RU"/>
        </w:rPr>
        <w:t>ов</w:t>
      </w:r>
      <w:r w:rsidRPr="00B123F8">
        <w:rPr>
          <w:rFonts w:ascii="Times New Roman" w:hAnsi="Times New Roman"/>
          <w:sz w:val="24"/>
          <w:szCs w:val="24"/>
          <w:lang w:val="ru-RU"/>
        </w:rPr>
        <w:t xml:space="preserve"> соста</w:t>
      </w:r>
      <w:r w:rsidR="002D6974" w:rsidRPr="00B123F8">
        <w:rPr>
          <w:rFonts w:ascii="Times New Roman" w:hAnsi="Times New Roman"/>
          <w:sz w:val="24"/>
          <w:szCs w:val="24"/>
          <w:lang w:val="ru-RU"/>
        </w:rPr>
        <w:t>влена на основе</w:t>
      </w:r>
      <w:r w:rsidR="00067FC9" w:rsidRPr="00B123F8">
        <w:rPr>
          <w:rFonts w:ascii="Times New Roman" w:hAnsi="Times New Roman"/>
          <w:sz w:val="24"/>
          <w:szCs w:val="24"/>
          <w:lang w:val="ru-RU"/>
        </w:rPr>
        <w:t xml:space="preserve"> </w:t>
      </w:r>
      <w:r w:rsidR="00067FC9" w:rsidRPr="00B123F8">
        <w:rPr>
          <w:rStyle w:val="fStyleText"/>
          <w:sz w:val="24"/>
          <w:szCs w:val="24"/>
          <w:lang w:val="ru-RU"/>
        </w:rPr>
        <w:t>следующих нормативных документов и методических материалов:</w:t>
      </w:r>
      <w:r w:rsidR="00067FC9" w:rsidRPr="00B123F8">
        <w:rPr>
          <w:rFonts w:ascii="Times New Roman" w:hAnsi="Times New Roman"/>
          <w:sz w:val="24"/>
          <w:szCs w:val="24"/>
          <w:lang w:val="ru-RU"/>
        </w:rPr>
        <w:t xml:space="preserve"> </w:t>
      </w:r>
    </w:p>
    <w:p w:rsidR="00067FC9" w:rsidRPr="00B123F8" w:rsidRDefault="00067FC9" w:rsidP="001E3631">
      <w:pPr>
        <w:pStyle w:val="ab"/>
        <w:ind w:firstLine="567"/>
        <w:jc w:val="both"/>
        <w:rPr>
          <w:rFonts w:ascii="Times New Roman" w:hAnsi="Times New Roman"/>
          <w:sz w:val="24"/>
          <w:szCs w:val="24"/>
          <w:lang w:val="ru-RU"/>
        </w:rPr>
      </w:pPr>
      <w:r w:rsidRPr="00B123F8">
        <w:rPr>
          <w:rStyle w:val="fStyleText"/>
          <w:sz w:val="24"/>
          <w:szCs w:val="24"/>
          <w:lang w:val="ru-RU"/>
        </w:rPr>
        <w:t xml:space="preserve">приказа </w:t>
      </w:r>
      <w:proofErr w:type="spellStart"/>
      <w:r w:rsidRPr="00B123F8">
        <w:rPr>
          <w:rStyle w:val="fStyleText"/>
          <w:sz w:val="24"/>
          <w:szCs w:val="24"/>
          <w:lang w:val="ru-RU"/>
        </w:rPr>
        <w:t>Минобрнауки</w:t>
      </w:r>
      <w:proofErr w:type="spellEnd"/>
      <w:r w:rsidRPr="00B123F8">
        <w:rPr>
          <w:rStyle w:val="fStyleText"/>
          <w:sz w:val="24"/>
          <w:szCs w:val="24"/>
          <w:lang w:val="ru-RU"/>
        </w:rP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rsidRPr="00B123F8">
        <w:rPr>
          <w:rStyle w:val="fStyleText"/>
          <w:sz w:val="24"/>
          <w:szCs w:val="24"/>
          <w:lang w:val="ru-RU"/>
        </w:rPr>
        <w:t>Минобрнауки</w:t>
      </w:r>
      <w:proofErr w:type="spellEnd"/>
      <w:r w:rsidRPr="00B123F8">
        <w:rPr>
          <w:rStyle w:val="fStyleText"/>
          <w:sz w:val="24"/>
          <w:szCs w:val="24"/>
          <w:lang w:val="ru-RU"/>
        </w:rPr>
        <w:t xml:space="preserve"> Российской Федерации от 29.12.2014 №1644, от 31.12.2015 №1577;);</w:t>
      </w:r>
    </w:p>
    <w:p w:rsidR="003C0BCE" w:rsidRDefault="003C0BCE" w:rsidP="001E3631">
      <w:pPr>
        <w:pStyle w:val="ab"/>
        <w:ind w:firstLine="567"/>
        <w:jc w:val="both"/>
        <w:rPr>
          <w:rStyle w:val="fStyleText"/>
          <w:sz w:val="24"/>
          <w:szCs w:val="24"/>
          <w:lang w:val="ru-RU"/>
        </w:rPr>
      </w:pPr>
      <w:r w:rsidRPr="00B123F8">
        <w:rPr>
          <w:rStyle w:val="fStyleText"/>
          <w:sz w:val="24"/>
          <w:szCs w:val="24"/>
          <w:lang w:val="ru-RU"/>
        </w:rPr>
        <w:t xml:space="preserve">приказа </w:t>
      </w:r>
      <w:proofErr w:type="spellStart"/>
      <w:r w:rsidRPr="00B123F8">
        <w:rPr>
          <w:rStyle w:val="fStyleText"/>
          <w:sz w:val="24"/>
          <w:szCs w:val="24"/>
          <w:lang w:val="ru-RU"/>
        </w:rPr>
        <w:t>Минобрнауки</w:t>
      </w:r>
      <w:proofErr w:type="spellEnd"/>
      <w:r w:rsidRPr="00B123F8">
        <w:rPr>
          <w:rStyle w:val="fStyleText"/>
          <w:sz w:val="24"/>
          <w:szCs w:val="24"/>
          <w:lang w:val="ru-RU"/>
        </w:rP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AB4B72" w:rsidRPr="00AB4B72" w:rsidRDefault="00AB4B72" w:rsidP="00AB4B72">
      <w:pPr>
        <w:pStyle w:val="ab"/>
        <w:ind w:firstLine="567"/>
        <w:jc w:val="both"/>
        <w:rPr>
          <w:rFonts w:ascii="Times New Roman" w:hAnsi="Times New Roman"/>
          <w:sz w:val="24"/>
          <w:szCs w:val="24"/>
          <w:u w:val="single"/>
          <w:lang w:val="ru-RU"/>
        </w:rPr>
      </w:pPr>
      <w:r w:rsidRPr="00AB4B72">
        <w:rPr>
          <w:rFonts w:ascii="Times New Roman" w:hAnsi="Times New Roman"/>
          <w:sz w:val="24"/>
          <w:szCs w:val="24"/>
          <w:u w:val="single"/>
          <w:lang w:val="ru-RU"/>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w:t>
      </w:r>
      <w:proofErr w:type="gramStart"/>
      <w:r w:rsidRPr="00AB4B72">
        <w:rPr>
          <w:rFonts w:ascii="Times New Roman" w:hAnsi="Times New Roman"/>
          <w:sz w:val="24"/>
          <w:szCs w:val="24"/>
          <w:u w:val="single"/>
          <w:lang w:val="ru-RU"/>
        </w:rPr>
        <w:t xml:space="preserve"> .</w:t>
      </w:r>
      <w:proofErr w:type="gramEnd"/>
      <w:r w:rsidRPr="00AB4B72">
        <w:rPr>
          <w:rFonts w:ascii="Times New Roman" w:hAnsi="Times New Roman"/>
          <w:sz w:val="24"/>
          <w:szCs w:val="24"/>
          <w:u w:val="single"/>
          <w:lang w:val="ru-RU"/>
        </w:rPr>
        <w:t xml:space="preserve"> № Р-6) . — URL: http://www.consultant.ru/document/cons_doc_ LAW_374694/ (дата обращения: 10 .03 .2021)</w:t>
      </w:r>
    </w:p>
    <w:p w:rsidR="003C0BCE" w:rsidRPr="00B123F8" w:rsidRDefault="00B123F8"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eastAsia="ru-RU" w:bidi="ar-SA"/>
        </w:rPr>
        <w:t xml:space="preserve">на основе Основной образовательной программы основного общего образования МБОУ </w:t>
      </w:r>
      <w:proofErr w:type="spellStart"/>
      <w:r w:rsidRPr="00B123F8">
        <w:rPr>
          <w:rFonts w:ascii="Times New Roman" w:hAnsi="Times New Roman"/>
          <w:sz w:val="24"/>
          <w:szCs w:val="24"/>
          <w:lang w:val="ru-RU" w:eastAsia="ru-RU" w:bidi="ar-SA"/>
        </w:rPr>
        <w:t>Верхнеобливская</w:t>
      </w:r>
      <w:proofErr w:type="spellEnd"/>
      <w:r w:rsidRPr="00B123F8">
        <w:rPr>
          <w:rFonts w:ascii="Times New Roman" w:hAnsi="Times New Roman"/>
          <w:sz w:val="24"/>
          <w:szCs w:val="24"/>
          <w:lang w:val="ru-RU" w:eastAsia="ru-RU" w:bidi="ar-SA"/>
        </w:rPr>
        <w:t xml:space="preserve"> ООШ,</w:t>
      </w:r>
      <w:r>
        <w:rPr>
          <w:rFonts w:ascii="Times New Roman" w:hAnsi="Times New Roman"/>
          <w:sz w:val="24"/>
          <w:szCs w:val="24"/>
          <w:lang w:val="ru-RU" w:eastAsia="ru-RU" w:bidi="ar-SA"/>
        </w:rPr>
        <w:t xml:space="preserve"> </w:t>
      </w:r>
      <w:r w:rsidR="003C0BCE" w:rsidRPr="00B123F8">
        <w:rPr>
          <w:rStyle w:val="fStyleText"/>
          <w:sz w:val="24"/>
          <w:szCs w:val="24"/>
          <w:lang w:val="ru-RU"/>
        </w:rPr>
        <w:t>Учебного плана основного общего образования на 20</w:t>
      </w:r>
      <w:r>
        <w:rPr>
          <w:rStyle w:val="fStyleText"/>
          <w:sz w:val="24"/>
          <w:szCs w:val="24"/>
          <w:lang w:val="ru-RU"/>
        </w:rPr>
        <w:t>21</w:t>
      </w:r>
      <w:r w:rsidR="003C0BCE" w:rsidRPr="00B123F8">
        <w:rPr>
          <w:rStyle w:val="fStyleText"/>
          <w:sz w:val="24"/>
          <w:szCs w:val="24"/>
          <w:lang w:val="ru-RU"/>
        </w:rPr>
        <w:t xml:space="preserve"> - 202</w:t>
      </w:r>
      <w:r>
        <w:rPr>
          <w:rStyle w:val="fStyleText"/>
          <w:sz w:val="24"/>
          <w:szCs w:val="24"/>
          <w:lang w:val="ru-RU"/>
        </w:rPr>
        <w:t>2</w:t>
      </w:r>
      <w:r w:rsidR="003C0BCE" w:rsidRPr="00B123F8">
        <w:rPr>
          <w:rStyle w:val="fStyleText"/>
          <w:sz w:val="24"/>
          <w:szCs w:val="24"/>
          <w:lang w:val="ru-RU"/>
        </w:rPr>
        <w:t xml:space="preserve"> учебный год </w:t>
      </w:r>
      <w:proofErr w:type="spellStart"/>
      <w:r w:rsidR="008119C7">
        <w:rPr>
          <w:rStyle w:val="fStyleText"/>
          <w:sz w:val="24"/>
          <w:szCs w:val="24"/>
          <w:lang w:val="ru-RU"/>
        </w:rPr>
        <w:t>Верхнеобливской</w:t>
      </w:r>
      <w:proofErr w:type="spellEnd"/>
      <w:r w:rsidR="008119C7">
        <w:rPr>
          <w:rStyle w:val="fStyleText"/>
          <w:sz w:val="24"/>
          <w:szCs w:val="24"/>
          <w:lang w:val="ru-RU"/>
        </w:rPr>
        <w:t xml:space="preserve"> ООШ</w:t>
      </w:r>
    </w:p>
    <w:p w:rsidR="003C0BCE" w:rsidRPr="00B123F8" w:rsidRDefault="003A4EF4"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авторской программы:</w:t>
      </w:r>
    </w:p>
    <w:p w:rsidR="009168BF" w:rsidRPr="00B123F8" w:rsidRDefault="00A77DF0"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 xml:space="preserve">Физика. 7—9 классы: рабочая программа к линии </w:t>
      </w:r>
      <w:proofErr w:type="gramStart"/>
      <w:r w:rsidRPr="00B123F8">
        <w:rPr>
          <w:rFonts w:ascii="Times New Roman" w:hAnsi="Times New Roman"/>
          <w:sz w:val="24"/>
          <w:szCs w:val="24"/>
          <w:lang w:val="ru-RU"/>
        </w:rPr>
        <w:t>УМК</w:t>
      </w:r>
      <w:r w:rsidR="006D116F" w:rsidRPr="00B123F8">
        <w:rPr>
          <w:rFonts w:ascii="Times New Roman" w:hAnsi="Times New Roman"/>
          <w:sz w:val="24"/>
          <w:szCs w:val="24"/>
          <w:lang w:val="ru-RU"/>
        </w:rPr>
        <w:t xml:space="preserve"> </w:t>
      </w:r>
      <w:r w:rsidRPr="00B123F8">
        <w:rPr>
          <w:rFonts w:ascii="Times New Roman" w:hAnsi="Times New Roman"/>
          <w:sz w:val="24"/>
          <w:szCs w:val="24"/>
          <w:lang w:val="ru-RU"/>
        </w:rPr>
        <w:t xml:space="preserve"> А.</w:t>
      </w:r>
      <w:proofErr w:type="gramEnd"/>
      <w:r w:rsidRPr="001E3631">
        <w:rPr>
          <w:rFonts w:ascii="Times New Roman" w:hAnsi="Times New Roman"/>
          <w:sz w:val="24"/>
          <w:szCs w:val="24"/>
        </w:rPr>
        <w:t> </w:t>
      </w:r>
      <w:r w:rsidRPr="00B123F8">
        <w:rPr>
          <w:rFonts w:ascii="Times New Roman" w:hAnsi="Times New Roman"/>
          <w:sz w:val="24"/>
          <w:szCs w:val="24"/>
          <w:lang w:val="ru-RU"/>
        </w:rPr>
        <w:t>В.</w:t>
      </w:r>
      <w:r w:rsidRPr="001E3631">
        <w:rPr>
          <w:rFonts w:ascii="Times New Roman" w:hAnsi="Times New Roman"/>
          <w:sz w:val="24"/>
          <w:szCs w:val="24"/>
        </w:rPr>
        <w:t> </w:t>
      </w:r>
      <w:proofErr w:type="spellStart"/>
      <w:r w:rsidRPr="00B123F8">
        <w:rPr>
          <w:rFonts w:ascii="Times New Roman" w:hAnsi="Times New Roman"/>
          <w:sz w:val="24"/>
          <w:szCs w:val="24"/>
          <w:lang w:val="ru-RU"/>
        </w:rPr>
        <w:t>Перышкина</w:t>
      </w:r>
      <w:proofErr w:type="spellEnd"/>
      <w:r w:rsidRPr="00B123F8">
        <w:rPr>
          <w:rFonts w:ascii="Times New Roman" w:hAnsi="Times New Roman"/>
          <w:sz w:val="24"/>
          <w:szCs w:val="24"/>
          <w:lang w:val="ru-RU"/>
        </w:rPr>
        <w:t xml:space="preserve">, Е. М. </w:t>
      </w:r>
      <w:proofErr w:type="spellStart"/>
      <w:r w:rsidRPr="00B123F8">
        <w:rPr>
          <w:rFonts w:ascii="Times New Roman" w:hAnsi="Times New Roman"/>
          <w:sz w:val="24"/>
          <w:szCs w:val="24"/>
          <w:lang w:val="ru-RU"/>
        </w:rPr>
        <w:t>Гутник</w:t>
      </w:r>
      <w:proofErr w:type="spellEnd"/>
      <w:r w:rsidRPr="00B123F8">
        <w:rPr>
          <w:rFonts w:ascii="Times New Roman" w:hAnsi="Times New Roman"/>
          <w:sz w:val="24"/>
          <w:szCs w:val="24"/>
          <w:lang w:val="ru-RU"/>
        </w:rPr>
        <w:t>: учебно-методическое пособие / Н. В</w:t>
      </w:r>
      <w:r w:rsidR="006D116F" w:rsidRPr="00B123F8">
        <w:rPr>
          <w:rFonts w:ascii="Times New Roman" w:hAnsi="Times New Roman"/>
          <w:sz w:val="24"/>
          <w:szCs w:val="24"/>
          <w:lang w:val="ru-RU"/>
        </w:rPr>
        <w:t xml:space="preserve">. </w:t>
      </w:r>
      <w:proofErr w:type="spellStart"/>
      <w:r w:rsidR="006D116F" w:rsidRPr="00B123F8">
        <w:rPr>
          <w:rFonts w:ascii="Times New Roman" w:hAnsi="Times New Roman"/>
          <w:sz w:val="24"/>
          <w:szCs w:val="24"/>
          <w:lang w:val="ru-RU"/>
        </w:rPr>
        <w:t>Филонович</w:t>
      </w:r>
      <w:proofErr w:type="spellEnd"/>
      <w:r w:rsidR="006D116F" w:rsidRPr="00B123F8">
        <w:rPr>
          <w:rFonts w:ascii="Times New Roman" w:hAnsi="Times New Roman"/>
          <w:sz w:val="24"/>
          <w:szCs w:val="24"/>
          <w:lang w:val="ru-RU"/>
        </w:rPr>
        <w:t xml:space="preserve">, Е. М. </w:t>
      </w:r>
      <w:proofErr w:type="spellStart"/>
      <w:r w:rsidR="006D116F" w:rsidRPr="00B123F8">
        <w:rPr>
          <w:rFonts w:ascii="Times New Roman" w:hAnsi="Times New Roman"/>
          <w:sz w:val="24"/>
          <w:szCs w:val="24"/>
          <w:lang w:val="ru-RU"/>
        </w:rPr>
        <w:t>Гутник</w:t>
      </w:r>
      <w:proofErr w:type="spellEnd"/>
      <w:r w:rsidR="006D116F" w:rsidRPr="00B123F8">
        <w:rPr>
          <w:rFonts w:ascii="Times New Roman" w:hAnsi="Times New Roman"/>
          <w:sz w:val="24"/>
          <w:szCs w:val="24"/>
          <w:lang w:val="ru-RU"/>
        </w:rPr>
        <w:t>. — М.</w:t>
      </w:r>
      <w:r w:rsidRPr="00B123F8">
        <w:rPr>
          <w:rFonts w:ascii="Times New Roman" w:hAnsi="Times New Roman"/>
          <w:sz w:val="24"/>
          <w:szCs w:val="24"/>
          <w:lang w:val="ru-RU"/>
        </w:rPr>
        <w:t>: Дрофа, 2017.</w:t>
      </w:r>
      <w:r w:rsidRPr="001E3631">
        <w:rPr>
          <w:rFonts w:ascii="Times New Roman" w:hAnsi="Times New Roman"/>
          <w:sz w:val="24"/>
          <w:szCs w:val="24"/>
        </w:rPr>
        <w:t> </w:t>
      </w:r>
      <w:r w:rsidRPr="00B123F8">
        <w:rPr>
          <w:rFonts w:ascii="Times New Roman" w:hAnsi="Times New Roman"/>
          <w:sz w:val="24"/>
          <w:szCs w:val="24"/>
          <w:lang w:val="ru-RU"/>
        </w:rPr>
        <w:t>—76, [2] с</w:t>
      </w:r>
      <w:r w:rsidR="006D116F" w:rsidRPr="00B123F8">
        <w:rPr>
          <w:rFonts w:ascii="Times New Roman" w:hAnsi="Times New Roman"/>
          <w:sz w:val="24"/>
          <w:szCs w:val="24"/>
          <w:lang w:val="ru-RU"/>
        </w:rPr>
        <w:t>.</w:t>
      </w:r>
    </w:p>
    <w:p w:rsidR="006D116F" w:rsidRPr="00B123F8" w:rsidRDefault="006D116F"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 xml:space="preserve">Физика. 7—9 классы: рабочие программы / сост. Е. Н. Тихонова. — 5-е изд., </w:t>
      </w:r>
      <w:proofErr w:type="spellStart"/>
      <w:r w:rsidRPr="00B123F8">
        <w:rPr>
          <w:rFonts w:ascii="Times New Roman" w:hAnsi="Times New Roman"/>
          <w:sz w:val="24"/>
          <w:szCs w:val="24"/>
          <w:lang w:val="ru-RU"/>
        </w:rPr>
        <w:t>перераб</w:t>
      </w:r>
      <w:proofErr w:type="spellEnd"/>
      <w:r w:rsidRPr="00B123F8">
        <w:rPr>
          <w:rFonts w:ascii="Times New Roman" w:hAnsi="Times New Roman"/>
          <w:sz w:val="24"/>
          <w:szCs w:val="24"/>
          <w:lang w:val="ru-RU"/>
        </w:rPr>
        <w:t>. — М.: Дрофа, 2015. —400 с.</w:t>
      </w:r>
    </w:p>
    <w:p w:rsidR="004E4304" w:rsidRPr="00B123F8" w:rsidRDefault="0030609D" w:rsidP="001E3631">
      <w:pPr>
        <w:pStyle w:val="ab"/>
        <w:ind w:firstLine="567"/>
        <w:jc w:val="both"/>
        <w:rPr>
          <w:rFonts w:ascii="Times New Roman" w:hAnsi="Times New Roman"/>
          <w:sz w:val="24"/>
          <w:szCs w:val="24"/>
          <w:lang w:val="ru-RU"/>
        </w:rPr>
      </w:pPr>
      <w:r w:rsidRPr="00B123F8">
        <w:rPr>
          <w:rStyle w:val="fStyleText"/>
          <w:sz w:val="24"/>
          <w:szCs w:val="24"/>
          <w:lang w:val="ru-RU"/>
        </w:rPr>
        <w:t xml:space="preserve">учебно-методического комплекта (УМК) по учебному предмету «Физика » для 7-9 классов </w:t>
      </w:r>
      <w:r w:rsidRPr="00B123F8">
        <w:rPr>
          <w:rFonts w:ascii="Times New Roman" w:hAnsi="Times New Roman"/>
          <w:sz w:val="24"/>
          <w:szCs w:val="24"/>
          <w:lang w:val="ru-RU"/>
        </w:rPr>
        <w:t>А.</w:t>
      </w:r>
      <w:r w:rsidRPr="001E3631">
        <w:rPr>
          <w:rFonts w:ascii="Times New Roman" w:hAnsi="Times New Roman"/>
          <w:sz w:val="24"/>
          <w:szCs w:val="24"/>
        </w:rPr>
        <w:t> </w:t>
      </w:r>
      <w:r w:rsidRPr="00B123F8">
        <w:rPr>
          <w:rFonts w:ascii="Times New Roman" w:hAnsi="Times New Roman"/>
          <w:sz w:val="24"/>
          <w:szCs w:val="24"/>
          <w:lang w:val="ru-RU"/>
        </w:rPr>
        <w:t>В.</w:t>
      </w:r>
      <w:r w:rsidRPr="001E3631">
        <w:rPr>
          <w:rFonts w:ascii="Times New Roman" w:hAnsi="Times New Roman"/>
          <w:sz w:val="24"/>
          <w:szCs w:val="24"/>
        </w:rPr>
        <w:t> </w:t>
      </w:r>
      <w:proofErr w:type="spellStart"/>
      <w:r w:rsidRPr="00B123F8">
        <w:rPr>
          <w:rFonts w:ascii="Times New Roman" w:hAnsi="Times New Roman"/>
          <w:sz w:val="24"/>
          <w:szCs w:val="24"/>
          <w:lang w:val="ru-RU"/>
        </w:rPr>
        <w:t>Перышкина</w:t>
      </w:r>
      <w:proofErr w:type="spellEnd"/>
      <w:r w:rsidR="004E4304" w:rsidRPr="00B123F8">
        <w:rPr>
          <w:rFonts w:ascii="Times New Roman" w:hAnsi="Times New Roman"/>
          <w:color w:val="444444"/>
          <w:sz w:val="24"/>
          <w:szCs w:val="24"/>
          <w:shd w:val="clear" w:color="auto" w:fill="EBFFFC"/>
          <w:lang w:val="ru-RU"/>
        </w:rPr>
        <w:t xml:space="preserve"> Н.В. </w:t>
      </w:r>
      <w:proofErr w:type="spellStart"/>
      <w:r w:rsidR="004E4304" w:rsidRPr="00B123F8">
        <w:rPr>
          <w:rFonts w:ascii="Times New Roman" w:hAnsi="Times New Roman"/>
          <w:color w:val="444444"/>
          <w:sz w:val="24"/>
          <w:szCs w:val="24"/>
          <w:shd w:val="clear" w:color="auto" w:fill="EBFFFC"/>
          <w:lang w:val="ru-RU"/>
        </w:rPr>
        <w:t>Филонович</w:t>
      </w:r>
      <w:proofErr w:type="spellEnd"/>
      <w:r w:rsidRPr="00B123F8">
        <w:rPr>
          <w:rFonts w:ascii="Times New Roman" w:hAnsi="Times New Roman"/>
          <w:sz w:val="24"/>
          <w:szCs w:val="24"/>
          <w:lang w:val="ru-RU"/>
        </w:rPr>
        <w:t xml:space="preserve">, Е. М. </w:t>
      </w:r>
      <w:proofErr w:type="spellStart"/>
      <w:r w:rsidRPr="00B123F8">
        <w:rPr>
          <w:rFonts w:ascii="Times New Roman" w:hAnsi="Times New Roman"/>
          <w:sz w:val="24"/>
          <w:szCs w:val="24"/>
          <w:lang w:val="ru-RU"/>
        </w:rPr>
        <w:t>Гутник</w:t>
      </w:r>
      <w:proofErr w:type="spellEnd"/>
      <w:r w:rsidRPr="00B123F8">
        <w:rPr>
          <w:rFonts w:ascii="Times New Roman" w:hAnsi="Times New Roman"/>
          <w:sz w:val="24"/>
          <w:szCs w:val="24"/>
          <w:lang w:val="ru-RU"/>
        </w:rPr>
        <w:t>.</w:t>
      </w:r>
    </w:p>
    <w:p w:rsidR="006E2D95" w:rsidRDefault="003A12D8" w:rsidP="008119C7">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 xml:space="preserve">Рабочая программа полностью соответствует требованиям ФГОС </w:t>
      </w:r>
    </w:p>
    <w:p w:rsidR="007401C2" w:rsidRPr="007401C2" w:rsidRDefault="007401C2" w:rsidP="007401C2">
      <w:pPr>
        <w:pStyle w:val="ab"/>
        <w:ind w:firstLine="567"/>
        <w:jc w:val="both"/>
        <w:rPr>
          <w:rFonts w:ascii="Times New Roman" w:hAnsi="Times New Roman"/>
          <w:sz w:val="24"/>
          <w:szCs w:val="24"/>
          <w:lang w:val="ru-RU"/>
        </w:rPr>
      </w:pPr>
      <w:proofErr w:type="gramStart"/>
      <w:r w:rsidRPr="007401C2">
        <w:rPr>
          <w:rFonts w:ascii="Times New Roman" w:hAnsi="Times New Roman"/>
          <w:sz w:val="24"/>
          <w:szCs w:val="24"/>
          <w:lang w:val="ru-RU"/>
        </w:rPr>
        <w:t>Центры образования естественно-научной напра</w:t>
      </w:r>
      <w:r>
        <w:rPr>
          <w:rFonts w:ascii="Times New Roman" w:hAnsi="Times New Roman"/>
          <w:sz w:val="24"/>
          <w:szCs w:val="24"/>
          <w:lang w:val="ru-RU"/>
        </w:rPr>
        <w:t xml:space="preserve">вленности «Точка роста» созданы </w:t>
      </w:r>
      <w:proofErr w:type="spellStart"/>
      <w:r w:rsidRPr="007401C2">
        <w:rPr>
          <w:rFonts w:ascii="Times New Roman" w:hAnsi="Times New Roman"/>
          <w:sz w:val="24"/>
          <w:szCs w:val="24"/>
          <w:lang w:val="ru-RU"/>
        </w:rPr>
        <w:t>сцелью</w:t>
      </w:r>
      <w:proofErr w:type="spellEnd"/>
      <w:r w:rsidRPr="007401C2">
        <w:rPr>
          <w:rFonts w:ascii="Times New Roman" w:hAnsi="Times New Roman"/>
          <w:sz w:val="24"/>
          <w:szCs w:val="24"/>
          <w:lang w:val="ru-RU"/>
        </w:rPr>
        <w:t xml:space="preserve"> развития у обучающихся естес</w:t>
      </w:r>
      <w:r>
        <w:rPr>
          <w:rFonts w:ascii="Times New Roman" w:hAnsi="Times New Roman"/>
          <w:sz w:val="24"/>
          <w:szCs w:val="24"/>
          <w:lang w:val="ru-RU"/>
        </w:rPr>
        <w:t xml:space="preserve">твенно-научной, математической, </w:t>
      </w:r>
      <w:r w:rsidRPr="007401C2">
        <w:rPr>
          <w:rFonts w:ascii="Times New Roman" w:hAnsi="Times New Roman"/>
          <w:sz w:val="24"/>
          <w:szCs w:val="24"/>
          <w:lang w:val="ru-RU"/>
        </w:rPr>
        <w:t>информационной грамотности, формиров</w:t>
      </w:r>
      <w:r>
        <w:rPr>
          <w:rFonts w:ascii="Times New Roman" w:hAnsi="Times New Roman"/>
          <w:sz w:val="24"/>
          <w:szCs w:val="24"/>
          <w:lang w:val="ru-RU"/>
        </w:rPr>
        <w:t xml:space="preserve">ания критического и креативного </w:t>
      </w:r>
      <w:r w:rsidRPr="007401C2">
        <w:rPr>
          <w:rFonts w:ascii="Times New Roman" w:hAnsi="Times New Roman"/>
          <w:sz w:val="24"/>
          <w:szCs w:val="24"/>
          <w:lang w:val="ru-RU"/>
        </w:rPr>
        <w:t>мышления, совершенствования навыков естест</w:t>
      </w:r>
      <w:r>
        <w:rPr>
          <w:rFonts w:ascii="Times New Roman" w:hAnsi="Times New Roman"/>
          <w:sz w:val="24"/>
          <w:szCs w:val="24"/>
          <w:lang w:val="ru-RU"/>
        </w:rPr>
        <w:t xml:space="preserve">венно-научной направленности, а </w:t>
      </w:r>
      <w:r w:rsidRPr="007401C2">
        <w:rPr>
          <w:rFonts w:ascii="Times New Roman" w:hAnsi="Times New Roman"/>
          <w:sz w:val="24"/>
          <w:szCs w:val="24"/>
          <w:lang w:val="ru-RU"/>
        </w:rPr>
        <w:t>также для практической отработки учебного</w:t>
      </w:r>
      <w:r>
        <w:rPr>
          <w:rFonts w:ascii="Times New Roman" w:hAnsi="Times New Roman"/>
          <w:sz w:val="24"/>
          <w:szCs w:val="24"/>
          <w:lang w:val="ru-RU"/>
        </w:rPr>
        <w:t xml:space="preserve"> материала по учебным предметам </w:t>
      </w:r>
      <w:r w:rsidRPr="007401C2">
        <w:rPr>
          <w:rFonts w:ascii="Times New Roman" w:hAnsi="Times New Roman"/>
          <w:sz w:val="24"/>
          <w:szCs w:val="24"/>
          <w:lang w:val="ru-RU"/>
        </w:rPr>
        <w:t>«Физика».</w:t>
      </w:r>
      <w:proofErr w:type="gramEnd"/>
    </w:p>
    <w:p w:rsidR="007401C2" w:rsidRPr="007401C2" w:rsidRDefault="007401C2" w:rsidP="007401C2">
      <w:pPr>
        <w:pStyle w:val="ab"/>
        <w:ind w:firstLine="567"/>
        <w:jc w:val="both"/>
        <w:rPr>
          <w:rFonts w:ascii="Times New Roman" w:hAnsi="Times New Roman"/>
          <w:sz w:val="24"/>
          <w:szCs w:val="24"/>
          <w:lang w:val="ru-RU"/>
        </w:rPr>
      </w:pPr>
      <w:r w:rsidRPr="007401C2">
        <w:rPr>
          <w:rFonts w:ascii="Times New Roman" w:hAnsi="Times New Roman"/>
          <w:sz w:val="24"/>
          <w:szCs w:val="24"/>
          <w:lang w:val="ru-RU"/>
        </w:rPr>
        <w:t>Цель и задачи</w:t>
      </w:r>
    </w:p>
    <w:p w:rsidR="007401C2" w:rsidRPr="007401C2" w:rsidRDefault="007401C2" w:rsidP="007401C2">
      <w:pPr>
        <w:pStyle w:val="ab"/>
        <w:ind w:firstLine="567"/>
        <w:jc w:val="both"/>
        <w:rPr>
          <w:rFonts w:ascii="Times New Roman" w:hAnsi="Times New Roman"/>
          <w:sz w:val="24"/>
          <w:szCs w:val="24"/>
          <w:lang w:val="ru-RU"/>
        </w:rPr>
      </w:pPr>
      <w:r w:rsidRPr="007401C2">
        <w:rPr>
          <w:rFonts w:ascii="Times New Roman" w:hAnsi="Times New Roman"/>
          <w:sz w:val="24"/>
          <w:szCs w:val="24"/>
          <w:lang w:val="ru-RU"/>
        </w:rPr>
        <w:t>Реализация основных общеобразовательны</w:t>
      </w:r>
      <w:r>
        <w:rPr>
          <w:rFonts w:ascii="Times New Roman" w:hAnsi="Times New Roman"/>
          <w:sz w:val="24"/>
          <w:szCs w:val="24"/>
          <w:lang w:val="ru-RU"/>
        </w:rPr>
        <w:t xml:space="preserve">х программ по учебным предметам  </w:t>
      </w:r>
      <w:proofErr w:type="gramStart"/>
      <w:r w:rsidRPr="007401C2">
        <w:rPr>
          <w:rFonts w:ascii="Times New Roman" w:hAnsi="Times New Roman"/>
          <w:sz w:val="24"/>
          <w:szCs w:val="24"/>
          <w:lang w:val="ru-RU"/>
        </w:rPr>
        <w:t>естественно-научной</w:t>
      </w:r>
      <w:proofErr w:type="gramEnd"/>
      <w:r w:rsidRPr="007401C2">
        <w:rPr>
          <w:rFonts w:ascii="Times New Roman" w:hAnsi="Times New Roman"/>
          <w:sz w:val="24"/>
          <w:szCs w:val="24"/>
          <w:lang w:val="ru-RU"/>
        </w:rPr>
        <w:t xml:space="preserve"> направленности, </w:t>
      </w:r>
      <w:r>
        <w:rPr>
          <w:rFonts w:ascii="Times New Roman" w:hAnsi="Times New Roman"/>
          <w:sz w:val="24"/>
          <w:szCs w:val="24"/>
          <w:lang w:val="ru-RU"/>
        </w:rPr>
        <w:t xml:space="preserve">в том числе в рамках внеурочной  </w:t>
      </w:r>
      <w:r w:rsidRPr="007401C2">
        <w:rPr>
          <w:rFonts w:ascii="Times New Roman" w:hAnsi="Times New Roman"/>
          <w:sz w:val="24"/>
          <w:szCs w:val="24"/>
          <w:lang w:val="ru-RU"/>
        </w:rPr>
        <w:t>деятельности обучающихся.</w:t>
      </w:r>
    </w:p>
    <w:p w:rsidR="007401C2" w:rsidRPr="007401C2" w:rsidRDefault="007401C2" w:rsidP="007401C2">
      <w:pPr>
        <w:pStyle w:val="ab"/>
        <w:ind w:firstLine="567"/>
        <w:jc w:val="both"/>
        <w:rPr>
          <w:rFonts w:ascii="Times New Roman" w:hAnsi="Times New Roman"/>
          <w:sz w:val="24"/>
          <w:szCs w:val="24"/>
          <w:lang w:val="ru-RU"/>
        </w:rPr>
      </w:pPr>
      <w:r w:rsidRPr="007401C2">
        <w:rPr>
          <w:rFonts w:ascii="Times New Roman" w:hAnsi="Times New Roman"/>
          <w:sz w:val="24"/>
          <w:szCs w:val="24"/>
          <w:lang w:val="ru-RU"/>
        </w:rPr>
        <w:t>Разработка и реализаци</w:t>
      </w:r>
      <w:r>
        <w:rPr>
          <w:rFonts w:ascii="Times New Roman" w:hAnsi="Times New Roman"/>
          <w:sz w:val="24"/>
          <w:szCs w:val="24"/>
          <w:lang w:val="ru-RU"/>
        </w:rPr>
        <w:t xml:space="preserve">я </w:t>
      </w:r>
      <w:proofErr w:type="spellStart"/>
      <w:r>
        <w:rPr>
          <w:rFonts w:ascii="Times New Roman" w:hAnsi="Times New Roman"/>
          <w:sz w:val="24"/>
          <w:szCs w:val="24"/>
          <w:lang w:val="ru-RU"/>
        </w:rPr>
        <w:t>разноуровневых</w:t>
      </w:r>
      <w:proofErr w:type="spellEnd"/>
      <w:r>
        <w:rPr>
          <w:rFonts w:ascii="Times New Roman" w:hAnsi="Times New Roman"/>
          <w:sz w:val="24"/>
          <w:szCs w:val="24"/>
          <w:lang w:val="ru-RU"/>
        </w:rPr>
        <w:t xml:space="preserve"> дополнительных </w:t>
      </w:r>
      <w:r w:rsidRPr="007401C2">
        <w:rPr>
          <w:rFonts w:ascii="Times New Roman" w:hAnsi="Times New Roman"/>
          <w:sz w:val="24"/>
          <w:szCs w:val="24"/>
          <w:lang w:val="ru-RU"/>
        </w:rPr>
        <w:t xml:space="preserve">общеобразовательных программ </w:t>
      </w:r>
      <w:proofErr w:type="gramStart"/>
      <w:r w:rsidRPr="007401C2">
        <w:rPr>
          <w:rFonts w:ascii="Times New Roman" w:hAnsi="Times New Roman"/>
          <w:sz w:val="24"/>
          <w:szCs w:val="24"/>
          <w:lang w:val="ru-RU"/>
        </w:rPr>
        <w:t>естественно-научной</w:t>
      </w:r>
      <w:proofErr w:type="gramEnd"/>
      <w:r w:rsidRPr="007401C2">
        <w:rPr>
          <w:rFonts w:ascii="Times New Roman" w:hAnsi="Times New Roman"/>
          <w:sz w:val="24"/>
          <w:szCs w:val="24"/>
          <w:lang w:val="ru-RU"/>
        </w:rPr>
        <w:t xml:space="preserve"> направленности, а</w:t>
      </w:r>
    </w:p>
    <w:p w:rsidR="007401C2" w:rsidRPr="007401C2" w:rsidRDefault="007401C2" w:rsidP="007401C2">
      <w:pPr>
        <w:pStyle w:val="ab"/>
        <w:jc w:val="both"/>
        <w:rPr>
          <w:rFonts w:ascii="Times New Roman" w:hAnsi="Times New Roman"/>
          <w:sz w:val="24"/>
          <w:szCs w:val="24"/>
          <w:lang w:val="ru-RU"/>
        </w:rPr>
      </w:pPr>
      <w:r w:rsidRPr="007401C2">
        <w:rPr>
          <w:rFonts w:ascii="Times New Roman" w:hAnsi="Times New Roman"/>
          <w:sz w:val="24"/>
          <w:szCs w:val="24"/>
          <w:lang w:val="ru-RU"/>
        </w:rPr>
        <w:t>также иных программ, в том числе в каникулярный период.</w:t>
      </w:r>
    </w:p>
    <w:p w:rsidR="007401C2" w:rsidRPr="007401C2" w:rsidRDefault="007401C2" w:rsidP="007401C2">
      <w:pPr>
        <w:pStyle w:val="ab"/>
        <w:ind w:firstLine="567"/>
        <w:jc w:val="both"/>
        <w:rPr>
          <w:rFonts w:ascii="Times New Roman" w:hAnsi="Times New Roman"/>
          <w:sz w:val="24"/>
          <w:szCs w:val="24"/>
          <w:lang w:val="ru-RU"/>
        </w:rPr>
      </w:pPr>
      <w:r w:rsidRPr="007401C2">
        <w:rPr>
          <w:rFonts w:ascii="Times New Roman" w:hAnsi="Times New Roman"/>
          <w:sz w:val="24"/>
          <w:szCs w:val="24"/>
          <w:lang w:val="ru-RU"/>
        </w:rPr>
        <w:t xml:space="preserve"> Вовлечение учащихся в проектную деятельность.</w:t>
      </w:r>
    </w:p>
    <w:p w:rsidR="007401C2" w:rsidRPr="007401C2" w:rsidRDefault="007401C2" w:rsidP="007401C2">
      <w:pPr>
        <w:pStyle w:val="ab"/>
        <w:ind w:firstLine="567"/>
        <w:jc w:val="both"/>
        <w:rPr>
          <w:rFonts w:ascii="Times New Roman" w:hAnsi="Times New Roman"/>
          <w:sz w:val="24"/>
          <w:szCs w:val="24"/>
          <w:lang w:val="ru-RU"/>
        </w:rPr>
      </w:pPr>
      <w:proofErr w:type="gramStart"/>
      <w:r w:rsidRPr="007401C2">
        <w:rPr>
          <w:rFonts w:ascii="Times New Roman" w:hAnsi="Times New Roman"/>
          <w:sz w:val="24"/>
          <w:szCs w:val="24"/>
          <w:lang w:val="ru-RU"/>
        </w:rPr>
        <w:t>Создание центра «Точка роста» предпо</w:t>
      </w:r>
      <w:r>
        <w:rPr>
          <w:rFonts w:ascii="Times New Roman" w:hAnsi="Times New Roman"/>
          <w:sz w:val="24"/>
          <w:szCs w:val="24"/>
          <w:lang w:val="ru-RU"/>
        </w:rPr>
        <w:t xml:space="preserve">лагает развитие образовательной </w:t>
      </w:r>
      <w:r w:rsidRPr="007401C2">
        <w:rPr>
          <w:rFonts w:ascii="Times New Roman" w:hAnsi="Times New Roman"/>
          <w:sz w:val="24"/>
          <w:szCs w:val="24"/>
          <w:lang w:val="ru-RU"/>
        </w:rPr>
        <w:t>инфраструктуры общеобразовательной орг</w:t>
      </w:r>
      <w:r>
        <w:rPr>
          <w:rFonts w:ascii="Times New Roman" w:hAnsi="Times New Roman"/>
          <w:sz w:val="24"/>
          <w:szCs w:val="24"/>
          <w:lang w:val="ru-RU"/>
        </w:rPr>
        <w:t xml:space="preserve">анизации, в том числе оснащение </w:t>
      </w:r>
      <w:r w:rsidRPr="007401C2">
        <w:rPr>
          <w:rFonts w:ascii="Times New Roman" w:hAnsi="Times New Roman"/>
          <w:sz w:val="24"/>
          <w:szCs w:val="24"/>
          <w:lang w:val="ru-RU"/>
        </w:rPr>
        <w:t>об</w:t>
      </w:r>
      <w:r>
        <w:rPr>
          <w:rFonts w:ascii="Times New Roman" w:hAnsi="Times New Roman"/>
          <w:sz w:val="24"/>
          <w:szCs w:val="24"/>
          <w:lang w:val="ru-RU"/>
        </w:rPr>
        <w:t xml:space="preserve">щеобразовательной организации: </w:t>
      </w:r>
      <w:r w:rsidRPr="007401C2">
        <w:rPr>
          <w:rFonts w:ascii="Times New Roman" w:hAnsi="Times New Roman"/>
          <w:sz w:val="24"/>
          <w:szCs w:val="24"/>
          <w:lang w:val="ru-RU"/>
        </w:rPr>
        <w:t>оборудованием, средствами обучения и воспитания для изучения (в том числе</w:t>
      </w:r>
      <w:proofErr w:type="gramEnd"/>
    </w:p>
    <w:p w:rsidR="007401C2" w:rsidRPr="007401C2" w:rsidRDefault="007401C2" w:rsidP="007401C2">
      <w:pPr>
        <w:pStyle w:val="ab"/>
        <w:ind w:firstLine="567"/>
        <w:jc w:val="both"/>
        <w:rPr>
          <w:rFonts w:ascii="Times New Roman" w:hAnsi="Times New Roman"/>
          <w:sz w:val="24"/>
          <w:szCs w:val="24"/>
          <w:lang w:val="ru-RU"/>
        </w:rPr>
      </w:pPr>
      <w:proofErr w:type="gramStart"/>
      <w:r w:rsidRPr="007401C2">
        <w:rPr>
          <w:rFonts w:ascii="Times New Roman" w:hAnsi="Times New Roman"/>
          <w:sz w:val="24"/>
          <w:szCs w:val="24"/>
          <w:lang w:val="ru-RU"/>
        </w:rPr>
        <w:t>экспериментального</w:t>
      </w:r>
      <w:proofErr w:type="gramEnd"/>
      <w:r w:rsidRPr="007401C2">
        <w:rPr>
          <w:rFonts w:ascii="Times New Roman" w:hAnsi="Times New Roman"/>
          <w:sz w:val="24"/>
          <w:szCs w:val="24"/>
          <w:lang w:val="ru-RU"/>
        </w:rPr>
        <w:t>) предметов, курсов, дисциплин (модулей) естественно</w:t>
      </w:r>
      <w:r w:rsidRPr="007401C2">
        <w:rPr>
          <w:rFonts w:ascii="Times New Roman" w:hAnsi="Times New Roman"/>
          <w:sz w:val="24"/>
          <w:szCs w:val="24"/>
          <w:lang w:val="ru-RU"/>
        </w:rPr>
        <w:t>научной направленности при реализац</w:t>
      </w:r>
      <w:r>
        <w:rPr>
          <w:rFonts w:ascii="Times New Roman" w:hAnsi="Times New Roman"/>
          <w:sz w:val="24"/>
          <w:szCs w:val="24"/>
          <w:lang w:val="ru-RU"/>
        </w:rPr>
        <w:t xml:space="preserve">ии основных общеобразовательных </w:t>
      </w:r>
      <w:r w:rsidRPr="007401C2">
        <w:rPr>
          <w:rFonts w:ascii="Times New Roman" w:hAnsi="Times New Roman"/>
          <w:sz w:val="24"/>
          <w:szCs w:val="24"/>
          <w:lang w:val="ru-RU"/>
        </w:rPr>
        <w:t>программ и дополнительных общеобразовательных программ, в том числе</w:t>
      </w:r>
    </w:p>
    <w:p w:rsidR="007401C2" w:rsidRPr="007401C2" w:rsidRDefault="007401C2" w:rsidP="007401C2">
      <w:pPr>
        <w:pStyle w:val="ab"/>
        <w:ind w:firstLine="567"/>
        <w:jc w:val="both"/>
        <w:rPr>
          <w:rFonts w:ascii="Times New Roman" w:hAnsi="Times New Roman"/>
          <w:sz w:val="24"/>
          <w:szCs w:val="24"/>
          <w:lang w:val="ru-RU"/>
        </w:rPr>
      </w:pPr>
      <w:r w:rsidRPr="007401C2">
        <w:rPr>
          <w:rFonts w:ascii="Times New Roman" w:hAnsi="Times New Roman"/>
          <w:sz w:val="24"/>
          <w:szCs w:val="24"/>
          <w:lang w:val="ru-RU"/>
        </w:rPr>
        <w:t>для расширения содержания учебных пр</w:t>
      </w:r>
      <w:r>
        <w:rPr>
          <w:rFonts w:ascii="Times New Roman" w:hAnsi="Times New Roman"/>
          <w:sz w:val="24"/>
          <w:szCs w:val="24"/>
          <w:lang w:val="ru-RU"/>
        </w:rPr>
        <w:t xml:space="preserve">едметов «Физика» оборудованием, </w:t>
      </w:r>
      <w:r w:rsidRPr="007401C2">
        <w:rPr>
          <w:rFonts w:ascii="Times New Roman" w:hAnsi="Times New Roman"/>
          <w:sz w:val="24"/>
          <w:szCs w:val="24"/>
          <w:lang w:val="ru-RU"/>
        </w:rPr>
        <w:t>средствами обучения и воспитания для реализации программ</w:t>
      </w:r>
      <w:r>
        <w:rPr>
          <w:rFonts w:ascii="Times New Roman" w:hAnsi="Times New Roman"/>
          <w:sz w:val="24"/>
          <w:szCs w:val="24"/>
          <w:lang w:val="ru-RU"/>
        </w:rPr>
        <w:t xml:space="preserve"> </w:t>
      </w:r>
      <w:r w:rsidRPr="007401C2">
        <w:rPr>
          <w:rFonts w:ascii="Times New Roman" w:hAnsi="Times New Roman"/>
          <w:sz w:val="24"/>
          <w:szCs w:val="24"/>
          <w:lang w:val="ru-RU"/>
        </w:rPr>
        <w:t xml:space="preserve">дополнительного образования </w:t>
      </w:r>
      <w:proofErr w:type="gramStart"/>
      <w:r w:rsidRPr="007401C2">
        <w:rPr>
          <w:rFonts w:ascii="Times New Roman" w:hAnsi="Times New Roman"/>
          <w:sz w:val="24"/>
          <w:szCs w:val="24"/>
          <w:lang w:val="ru-RU"/>
        </w:rPr>
        <w:t>естественно-научной</w:t>
      </w:r>
      <w:proofErr w:type="gramEnd"/>
      <w:r w:rsidRPr="007401C2">
        <w:rPr>
          <w:rFonts w:ascii="Times New Roman" w:hAnsi="Times New Roman"/>
          <w:sz w:val="24"/>
          <w:szCs w:val="24"/>
          <w:lang w:val="ru-RU"/>
        </w:rPr>
        <w:t xml:space="preserve"> направленностей;</w:t>
      </w:r>
    </w:p>
    <w:p w:rsidR="005F4E85" w:rsidRPr="001E3631" w:rsidRDefault="001E3631" w:rsidP="001E3631">
      <w:pPr>
        <w:pStyle w:val="ab"/>
        <w:ind w:firstLine="567"/>
        <w:jc w:val="center"/>
        <w:rPr>
          <w:rFonts w:ascii="Times New Roman" w:hAnsi="Times New Roman"/>
          <w:b/>
          <w:sz w:val="28"/>
          <w:szCs w:val="28"/>
          <w:lang w:val="ru-RU"/>
        </w:rPr>
      </w:pPr>
      <w:bookmarkStart w:id="0" w:name="_GoBack"/>
      <w:bookmarkEnd w:id="0"/>
      <w:r>
        <w:rPr>
          <w:rFonts w:ascii="Times New Roman" w:hAnsi="Times New Roman"/>
          <w:b/>
          <w:sz w:val="28"/>
          <w:szCs w:val="28"/>
        </w:rPr>
        <w:lastRenderedPageBreak/>
        <w:t>II</w:t>
      </w:r>
      <w:r w:rsidRPr="001E3631">
        <w:rPr>
          <w:rFonts w:ascii="Times New Roman" w:hAnsi="Times New Roman"/>
          <w:b/>
          <w:sz w:val="28"/>
          <w:szCs w:val="28"/>
          <w:lang w:val="ru-RU"/>
        </w:rPr>
        <w:t xml:space="preserve">. </w:t>
      </w:r>
      <w:r w:rsidR="005F4E85" w:rsidRPr="001E3631">
        <w:rPr>
          <w:rFonts w:ascii="Times New Roman" w:hAnsi="Times New Roman"/>
          <w:b/>
          <w:sz w:val="28"/>
          <w:szCs w:val="28"/>
          <w:lang w:val="ru-RU"/>
        </w:rPr>
        <w:t>Планируемые результаты освоения учебного предмета.</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bCs/>
          <w:sz w:val="24"/>
          <w:szCs w:val="24"/>
          <w:lang w:val="ru-RU"/>
        </w:rPr>
        <w:t xml:space="preserve">Личностные, </w:t>
      </w:r>
      <w:proofErr w:type="spellStart"/>
      <w:r w:rsidRPr="00B123F8">
        <w:rPr>
          <w:rFonts w:ascii="Times New Roman" w:hAnsi="Times New Roman"/>
          <w:bCs/>
          <w:sz w:val="24"/>
          <w:szCs w:val="24"/>
          <w:lang w:val="ru-RU"/>
        </w:rPr>
        <w:t>метапредметные</w:t>
      </w:r>
      <w:proofErr w:type="spellEnd"/>
      <w:r w:rsidRPr="00B123F8">
        <w:rPr>
          <w:rFonts w:ascii="Times New Roman" w:hAnsi="Times New Roman"/>
          <w:bCs/>
          <w:sz w:val="24"/>
          <w:szCs w:val="24"/>
          <w:lang w:val="ru-RU"/>
        </w:rPr>
        <w:t xml:space="preserve"> и предметные </w:t>
      </w:r>
      <w:r w:rsidRPr="00B123F8">
        <w:rPr>
          <w:rFonts w:ascii="Times New Roman" w:hAnsi="Times New Roman"/>
          <w:bCs/>
          <w:sz w:val="24"/>
          <w:szCs w:val="24"/>
          <w:u w:val="single"/>
          <w:lang w:val="ru-RU"/>
        </w:rPr>
        <w:t>результаты</w:t>
      </w:r>
      <w:r w:rsidRPr="00B123F8">
        <w:rPr>
          <w:rFonts w:ascii="Times New Roman" w:hAnsi="Times New Roman"/>
          <w:bCs/>
          <w:sz w:val="24"/>
          <w:szCs w:val="24"/>
          <w:lang w:val="ru-RU"/>
        </w:rPr>
        <w:t xml:space="preserve"> освоения содержания курса </w:t>
      </w:r>
      <w:r w:rsidRPr="00B123F8">
        <w:rPr>
          <w:rFonts w:ascii="Times New Roman" w:hAnsi="Times New Roman"/>
          <w:sz w:val="24"/>
          <w:szCs w:val="24"/>
          <w:lang w:val="ru-RU"/>
        </w:rPr>
        <w:t>физики для 7</w:t>
      </w:r>
      <w:r w:rsidRPr="001E3631">
        <w:rPr>
          <w:rFonts w:ascii="Times New Roman" w:hAnsi="Times New Roman"/>
          <w:noProof/>
          <w:sz w:val="24"/>
          <w:szCs w:val="24"/>
          <w:lang w:val="x-none"/>
        </w:rPr>
        <w:t></w:t>
      </w:r>
      <w:r w:rsidRPr="00B123F8">
        <w:rPr>
          <w:rFonts w:ascii="Times New Roman" w:hAnsi="Times New Roman"/>
          <w:sz w:val="24"/>
          <w:szCs w:val="24"/>
          <w:lang w:val="ru-RU"/>
        </w:rPr>
        <w:t>9 классов основной школы:</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bCs/>
          <w:sz w:val="24"/>
          <w:szCs w:val="24"/>
          <w:lang w:val="ru-RU"/>
        </w:rPr>
        <w:t>Личностными результатами</w:t>
      </w:r>
      <w:r w:rsidRPr="00B123F8">
        <w:rPr>
          <w:rFonts w:ascii="Times New Roman" w:hAnsi="Times New Roman"/>
          <w:sz w:val="24"/>
          <w:szCs w:val="24"/>
          <w:lang w:val="ru-RU"/>
        </w:rPr>
        <w:t xml:space="preserve"> обучения физике в основной школе являются:</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1)</w:t>
      </w:r>
      <w:r w:rsidRPr="001E3631">
        <w:rPr>
          <w:rFonts w:ascii="Times New Roman" w:hAnsi="Times New Roman"/>
          <w:sz w:val="24"/>
          <w:szCs w:val="24"/>
        </w:rPr>
        <w:t> </w:t>
      </w:r>
      <w:proofErr w:type="spellStart"/>
      <w:r w:rsidRPr="00B123F8">
        <w:rPr>
          <w:rFonts w:ascii="Times New Roman" w:hAnsi="Times New Roman"/>
          <w:sz w:val="24"/>
          <w:szCs w:val="24"/>
          <w:lang w:val="ru-RU"/>
        </w:rPr>
        <w:t>сформированность</w:t>
      </w:r>
      <w:proofErr w:type="spellEnd"/>
      <w:r w:rsidRPr="00B123F8">
        <w:rPr>
          <w:rFonts w:ascii="Times New Roman" w:hAnsi="Times New Roman"/>
          <w:sz w:val="24"/>
          <w:szCs w:val="24"/>
          <w:lang w:val="ru-RU"/>
        </w:rPr>
        <w:t xml:space="preserve"> познавательных интересов, интеллектуальных и творческих способностей учащихся;</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2)</w:t>
      </w:r>
      <w:r w:rsidRPr="001E3631">
        <w:rPr>
          <w:rFonts w:ascii="Times New Roman" w:hAnsi="Times New Roman"/>
          <w:sz w:val="24"/>
          <w:szCs w:val="24"/>
        </w:rPr>
        <w:t> </w:t>
      </w:r>
      <w:r w:rsidRPr="00B123F8">
        <w:rPr>
          <w:rFonts w:ascii="Times New Roman" w:hAnsi="Times New Roman"/>
          <w:sz w:val="24"/>
          <w:szCs w:val="24"/>
          <w:lang w:val="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3)</w:t>
      </w:r>
      <w:r w:rsidRPr="001E3631">
        <w:rPr>
          <w:rFonts w:ascii="Times New Roman" w:hAnsi="Times New Roman"/>
          <w:sz w:val="24"/>
          <w:szCs w:val="24"/>
        </w:rPr>
        <w:t> </w:t>
      </w:r>
      <w:r w:rsidRPr="00B123F8">
        <w:rPr>
          <w:rFonts w:ascii="Times New Roman" w:hAnsi="Times New Roman"/>
          <w:sz w:val="24"/>
          <w:szCs w:val="24"/>
          <w:lang w:val="ru-RU"/>
        </w:rPr>
        <w:t>самостоятельность в приобретении новых знаний и практических умений;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4)</w:t>
      </w:r>
      <w:r w:rsidRPr="001E3631">
        <w:rPr>
          <w:rFonts w:ascii="Times New Roman" w:hAnsi="Times New Roman"/>
          <w:sz w:val="24"/>
          <w:szCs w:val="24"/>
        </w:rPr>
        <w:t> </w:t>
      </w:r>
      <w:r w:rsidRPr="00B123F8">
        <w:rPr>
          <w:rFonts w:ascii="Times New Roman" w:hAnsi="Times New Roman"/>
          <w:sz w:val="24"/>
          <w:szCs w:val="24"/>
          <w:lang w:val="ru-RU"/>
        </w:rPr>
        <w:t>готовность к выбору жизненного пути в соответствии с собственными интересами и возможностями;</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5)</w:t>
      </w:r>
      <w:r w:rsidRPr="001E3631">
        <w:rPr>
          <w:rFonts w:ascii="Times New Roman" w:hAnsi="Times New Roman"/>
          <w:sz w:val="24"/>
          <w:szCs w:val="24"/>
        </w:rPr>
        <w:t> </w:t>
      </w:r>
      <w:r w:rsidRPr="00B123F8">
        <w:rPr>
          <w:rFonts w:ascii="Times New Roman" w:hAnsi="Times New Roman"/>
          <w:sz w:val="24"/>
          <w:szCs w:val="24"/>
          <w:lang w:val="ru-RU"/>
        </w:rPr>
        <w:t>мотивация образовательной деятельности школьников на основе личностно ориентированного подхода;</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6)</w:t>
      </w:r>
      <w:r w:rsidRPr="001E3631">
        <w:rPr>
          <w:rFonts w:ascii="Times New Roman" w:hAnsi="Times New Roman"/>
          <w:sz w:val="24"/>
          <w:szCs w:val="24"/>
        </w:rPr>
        <w:t> </w:t>
      </w:r>
      <w:r w:rsidRPr="00B123F8">
        <w:rPr>
          <w:rFonts w:ascii="Times New Roman" w:hAnsi="Times New Roman"/>
          <w:sz w:val="24"/>
          <w:szCs w:val="24"/>
          <w:lang w:val="ru-RU"/>
        </w:rPr>
        <w:t>формирование ценностного отношения друг к другу, учителю, авторам открытий и изобретений, результатам обучения.</w:t>
      </w:r>
    </w:p>
    <w:p w:rsidR="00EF454E" w:rsidRPr="00B123F8" w:rsidRDefault="00EF454E" w:rsidP="001E3631">
      <w:pPr>
        <w:pStyle w:val="ab"/>
        <w:ind w:firstLine="567"/>
        <w:jc w:val="both"/>
        <w:rPr>
          <w:rFonts w:ascii="Times New Roman" w:hAnsi="Times New Roman"/>
          <w:sz w:val="24"/>
          <w:szCs w:val="24"/>
          <w:lang w:val="ru-RU"/>
        </w:rPr>
      </w:pPr>
      <w:proofErr w:type="spellStart"/>
      <w:r w:rsidRPr="00B123F8">
        <w:rPr>
          <w:rFonts w:ascii="Times New Roman" w:hAnsi="Times New Roman"/>
          <w:bCs/>
          <w:sz w:val="24"/>
          <w:szCs w:val="24"/>
          <w:lang w:val="ru-RU"/>
        </w:rPr>
        <w:t>Метапредметными</w:t>
      </w:r>
      <w:proofErr w:type="spellEnd"/>
      <w:r w:rsidRPr="00B123F8">
        <w:rPr>
          <w:rFonts w:ascii="Times New Roman" w:hAnsi="Times New Roman"/>
          <w:bCs/>
          <w:sz w:val="24"/>
          <w:szCs w:val="24"/>
          <w:lang w:val="ru-RU"/>
        </w:rPr>
        <w:t xml:space="preserve"> результатами</w:t>
      </w:r>
      <w:r w:rsidRPr="00B123F8">
        <w:rPr>
          <w:rFonts w:ascii="Times New Roman" w:hAnsi="Times New Roman"/>
          <w:sz w:val="24"/>
          <w:szCs w:val="24"/>
          <w:lang w:val="ru-RU"/>
        </w:rPr>
        <w:t xml:space="preserve"> обучения физике в основной школе являются:</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1)</w:t>
      </w:r>
      <w:r w:rsidRPr="001E3631">
        <w:rPr>
          <w:rFonts w:ascii="Times New Roman" w:hAnsi="Times New Roman"/>
          <w:sz w:val="24"/>
          <w:szCs w:val="24"/>
        </w:rPr>
        <w:t> </w:t>
      </w:r>
      <w:r w:rsidRPr="00B123F8">
        <w:rPr>
          <w:rFonts w:ascii="Times New Roman" w:hAnsi="Times New Roman"/>
          <w:sz w:val="24"/>
          <w:szCs w:val="24"/>
          <w:lang w:val="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2)</w:t>
      </w:r>
      <w:r w:rsidRPr="001E3631">
        <w:rPr>
          <w:rFonts w:ascii="Times New Roman" w:hAnsi="Times New Roman"/>
          <w:sz w:val="24"/>
          <w:szCs w:val="24"/>
        </w:rPr>
        <w:t> </w:t>
      </w:r>
      <w:r w:rsidRPr="00B123F8">
        <w:rPr>
          <w:rFonts w:ascii="Times New Roman" w:hAnsi="Times New Roman"/>
          <w:sz w:val="24"/>
          <w:szCs w:val="24"/>
          <w:lang w:val="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3)</w:t>
      </w:r>
      <w:r w:rsidRPr="001E3631">
        <w:rPr>
          <w:rFonts w:ascii="Times New Roman" w:hAnsi="Times New Roman"/>
          <w:sz w:val="24"/>
          <w:szCs w:val="24"/>
        </w:rPr>
        <w:t> </w:t>
      </w:r>
      <w:r w:rsidRPr="00B123F8">
        <w:rPr>
          <w:rFonts w:ascii="Times New Roman" w:hAnsi="Times New Roman"/>
          <w:sz w:val="24"/>
          <w:szCs w:val="24"/>
          <w:lang w:val="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4)</w:t>
      </w:r>
      <w:r w:rsidRPr="001E3631">
        <w:rPr>
          <w:rFonts w:ascii="Times New Roman" w:hAnsi="Times New Roman"/>
          <w:sz w:val="24"/>
          <w:szCs w:val="24"/>
        </w:rPr>
        <w:t> </w:t>
      </w:r>
      <w:r w:rsidRPr="00B123F8">
        <w:rPr>
          <w:rFonts w:ascii="Times New Roman" w:hAnsi="Times New Roman"/>
          <w:sz w:val="24"/>
          <w:szCs w:val="24"/>
          <w:lang w:val="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5)</w:t>
      </w:r>
      <w:r w:rsidRPr="001E3631">
        <w:rPr>
          <w:rFonts w:ascii="Times New Roman" w:hAnsi="Times New Roman"/>
          <w:sz w:val="24"/>
          <w:szCs w:val="24"/>
        </w:rPr>
        <w:t> </w:t>
      </w:r>
      <w:r w:rsidRPr="00B123F8">
        <w:rPr>
          <w:rFonts w:ascii="Times New Roman" w:hAnsi="Times New Roman"/>
          <w:sz w:val="24"/>
          <w:szCs w:val="24"/>
          <w:lang w:val="ru-RU"/>
        </w:rPr>
        <w:t>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6)</w:t>
      </w:r>
      <w:r w:rsidRPr="001E3631">
        <w:rPr>
          <w:rFonts w:ascii="Times New Roman" w:hAnsi="Times New Roman"/>
          <w:sz w:val="24"/>
          <w:szCs w:val="24"/>
        </w:rPr>
        <w:t> </w:t>
      </w:r>
      <w:r w:rsidRPr="00B123F8">
        <w:rPr>
          <w:rFonts w:ascii="Times New Roman" w:hAnsi="Times New Roman"/>
          <w:sz w:val="24"/>
          <w:szCs w:val="24"/>
          <w:lang w:val="ru-RU"/>
        </w:rPr>
        <w:t>освоение приемов действий в нестандартных ситуациях, овладение эвристическими методами решения проблем;</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7)</w:t>
      </w:r>
      <w:r w:rsidRPr="001E3631">
        <w:rPr>
          <w:rFonts w:ascii="Times New Roman" w:hAnsi="Times New Roman"/>
          <w:sz w:val="24"/>
          <w:szCs w:val="24"/>
        </w:rPr>
        <w:t> </w:t>
      </w:r>
      <w:r w:rsidRPr="00B123F8">
        <w:rPr>
          <w:rFonts w:ascii="Times New Roman" w:hAnsi="Times New Roman"/>
          <w:sz w:val="24"/>
          <w:szCs w:val="24"/>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bCs/>
          <w:sz w:val="24"/>
          <w:szCs w:val="24"/>
          <w:lang w:val="ru-RU"/>
        </w:rPr>
        <w:t>Общими предметными результатами</w:t>
      </w:r>
      <w:r w:rsidRPr="00B123F8">
        <w:rPr>
          <w:rFonts w:ascii="Times New Roman" w:hAnsi="Times New Roman"/>
          <w:sz w:val="24"/>
          <w:szCs w:val="24"/>
          <w:lang w:val="ru-RU"/>
        </w:rPr>
        <w:t xml:space="preserve"> обучения физике в основной школе являются:</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1)</w:t>
      </w:r>
      <w:r w:rsidRPr="001E3631">
        <w:rPr>
          <w:rFonts w:ascii="Times New Roman" w:hAnsi="Times New Roman"/>
          <w:sz w:val="24"/>
          <w:szCs w:val="24"/>
        </w:rPr>
        <w:t> </w:t>
      </w:r>
      <w:r w:rsidRPr="00B123F8">
        <w:rPr>
          <w:rFonts w:ascii="Times New Roman" w:hAnsi="Times New Roman"/>
          <w:sz w:val="24"/>
          <w:szCs w:val="24"/>
          <w:lang w:val="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2)</w:t>
      </w:r>
      <w:r w:rsidRPr="001E3631">
        <w:rPr>
          <w:rFonts w:ascii="Times New Roman" w:hAnsi="Times New Roman"/>
          <w:sz w:val="24"/>
          <w:szCs w:val="24"/>
        </w:rPr>
        <w:t> </w:t>
      </w:r>
      <w:r w:rsidRPr="00B123F8">
        <w:rPr>
          <w:rFonts w:ascii="Times New Roman" w:hAnsi="Times New Roman"/>
          <w:sz w:val="24"/>
          <w:szCs w:val="24"/>
          <w:lang w:val="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3)</w:t>
      </w:r>
      <w:r w:rsidRPr="001E3631">
        <w:rPr>
          <w:rFonts w:ascii="Times New Roman" w:hAnsi="Times New Roman"/>
          <w:sz w:val="24"/>
          <w:szCs w:val="24"/>
        </w:rPr>
        <w:t> </w:t>
      </w:r>
      <w:r w:rsidRPr="00B123F8">
        <w:rPr>
          <w:rFonts w:ascii="Times New Roman" w:hAnsi="Times New Roman"/>
          <w:sz w:val="24"/>
          <w:szCs w:val="24"/>
          <w:lang w:val="ru-RU"/>
        </w:rPr>
        <w:t>умения применять теоретические знания по физике на практике, решать физические задачи на применение полученных знаний;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4)</w:t>
      </w:r>
      <w:r w:rsidRPr="001E3631">
        <w:rPr>
          <w:rFonts w:ascii="Times New Roman" w:hAnsi="Times New Roman"/>
          <w:sz w:val="24"/>
          <w:szCs w:val="24"/>
        </w:rPr>
        <w:t> </w:t>
      </w:r>
      <w:r w:rsidRPr="00B123F8">
        <w:rPr>
          <w:rFonts w:ascii="Times New Roman" w:hAnsi="Times New Roman"/>
          <w:sz w:val="24"/>
          <w:szCs w:val="24"/>
          <w:lang w:val="ru-RU"/>
        </w:rPr>
        <w:t>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lastRenderedPageBreak/>
        <w:t>5)</w:t>
      </w:r>
      <w:r w:rsidRPr="001E3631">
        <w:rPr>
          <w:rFonts w:ascii="Times New Roman" w:hAnsi="Times New Roman"/>
          <w:sz w:val="24"/>
          <w:szCs w:val="24"/>
        </w:rPr>
        <w:t> </w:t>
      </w:r>
      <w:r w:rsidRPr="00B123F8">
        <w:rPr>
          <w:rFonts w:ascii="Times New Roman" w:hAnsi="Times New Roman"/>
          <w:sz w:val="24"/>
          <w:szCs w:val="24"/>
          <w:lang w:val="ru-RU"/>
        </w:rPr>
        <w:t>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6)</w:t>
      </w:r>
      <w:r w:rsidRPr="001E3631">
        <w:rPr>
          <w:rFonts w:ascii="Times New Roman" w:hAnsi="Times New Roman"/>
          <w:sz w:val="24"/>
          <w:szCs w:val="24"/>
        </w:rPr>
        <w:t> </w:t>
      </w:r>
      <w:r w:rsidRPr="00B123F8">
        <w:rPr>
          <w:rFonts w:ascii="Times New Roman" w:hAnsi="Times New Roman"/>
          <w:sz w:val="24"/>
          <w:szCs w:val="24"/>
          <w:lang w:val="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7)</w:t>
      </w:r>
      <w:r w:rsidRPr="001E3631">
        <w:rPr>
          <w:rFonts w:ascii="Times New Roman" w:hAnsi="Times New Roman"/>
          <w:sz w:val="24"/>
          <w:szCs w:val="24"/>
        </w:rPr>
        <w:t> </w:t>
      </w:r>
      <w:r w:rsidRPr="00B123F8">
        <w:rPr>
          <w:rFonts w:ascii="Times New Roman" w:hAnsi="Times New Roman"/>
          <w:sz w:val="24"/>
          <w:szCs w:val="24"/>
          <w:lang w:val="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bCs/>
          <w:sz w:val="24"/>
          <w:szCs w:val="24"/>
          <w:lang w:val="ru-RU"/>
        </w:rPr>
        <w:t>Частными предметными результатами</w:t>
      </w:r>
      <w:r w:rsidRPr="00B123F8">
        <w:rPr>
          <w:rFonts w:ascii="Times New Roman" w:hAnsi="Times New Roman"/>
          <w:sz w:val="24"/>
          <w:szCs w:val="24"/>
          <w:lang w:val="ru-RU"/>
        </w:rPr>
        <w:t xml:space="preserve"> изучения курса физики в 7 классе являются:</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1)</w:t>
      </w:r>
      <w:r w:rsidRPr="001E3631">
        <w:rPr>
          <w:rFonts w:ascii="Times New Roman" w:hAnsi="Times New Roman"/>
          <w:sz w:val="24"/>
          <w:szCs w:val="24"/>
        </w:rPr>
        <w:t> </w:t>
      </w:r>
      <w:r w:rsidRPr="00B123F8">
        <w:rPr>
          <w:rFonts w:ascii="Times New Roman" w:hAnsi="Times New Roman"/>
          <w:sz w:val="24"/>
          <w:szCs w:val="24"/>
          <w:lang w:val="ru-RU"/>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F454E" w:rsidRPr="00B123F8" w:rsidRDefault="00EF454E" w:rsidP="001E3631">
      <w:pPr>
        <w:pStyle w:val="ab"/>
        <w:ind w:firstLine="567"/>
        <w:jc w:val="both"/>
        <w:rPr>
          <w:rFonts w:ascii="Times New Roman" w:hAnsi="Times New Roman"/>
          <w:sz w:val="24"/>
          <w:szCs w:val="24"/>
          <w:lang w:val="ru-RU"/>
        </w:rPr>
      </w:pPr>
      <w:proofErr w:type="gramStart"/>
      <w:r w:rsidRPr="00B123F8">
        <w:rPr>
          <w:rFonts w:ascii="Times New Roman" w:hAnsi="Times New Roman"/>
          <w:sz w:val="24"/>
          <w:szCs w:val="24"/>
          <w:lang w:val="ru-RU"/>
        </w:rPr>
        <w:t>2)</w:t>
      </w:r>
      <w:r w:rsidRPr="001E3631">
        <w:rPr>
          <w:rFonts w:ascii="Times New Roman" w:hAnsi="Times New Roman"/>
          <w:sz w:val="24"/>
          <w:szCs w:val="24"/>
        </w:rPr>
        <w:t> </w:t>
      </w:r>
      <w:r w:rsidRPr="00B123F8">
        <w:rPr>
          <w:rFonts w:ascii="Times New Roman" w:hAnsi="Times New Roman"/>
          <w:sz w:val="24"/>
          <w:szCs w:val="24"/>
          <w:lang w:val="ru-RU"/>
        </w:rPr>
        <w:t>умение измерять расстояние, промежуток времени, скорость, массу, силу, работу силы, мощность, кинетическую энергию, потенциальную энергию;</w:t>
      </w:r>
      <w:proofErr w:type="gramEnd"/>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3)</w:t>
      </w:r>
      <w:r w:rsidRPr="001E3631">
        <w:rPr>
          <w:rFonts w:ascii="Times New Roman" w:hAnsi="Times New Roman"/>
          <w:sz w:val="24"/>
          <w:szCs w:val="24"/>
        </w:rPr>
        <w:t> </w:t>
      </w:r>
      <w:r w:rsidRPr="00B123F8">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F454E" w:rsidRPr="00B123F8" w:rsidRDefault="00EF454E"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4)</w:t>
      </w:r>
      <w:r w:rsidRPr="001E3631">
        <w:rPr>
          <w:rFonts w:ascii="Times New Roman" w:hAnsi="Times New Roman"/>
          <w:sz w:val="24"/>
          <w:szCs w:val="24"/>
        </w:rPr>
        <w:t> </w:t>
      </w:r>
      <w:r w:rsidRPr="00B123F8">
        <w:rPr>
          <w:rFonts w:ascii="Times New Roman" w:hAnsi="Times New Roman"/>
          <w:sz w:val="24"/>
          <w:szCs w:val="24"/>
          <w:lang w:val="ru-RU"/>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bCs/>
          <w:sz w:val="24"/>
          <w:szCs w:val="24"/>
          <w:lang w:val="ru-RU"/>
        </w:rPr>
        <w:t xml:space="preserve">Частными предметными результатами изучения </w:t>
      </w:r>
      <w:r w:rsidRPr="00B123F8">
        <w:rPr>
          <w:rFonts w:ascii="Times New Roman" w:hAnsi="Times New Roman"/>
          <w:sz w:val="24"/>
          <w:szCs w:val="24"/>
          <w:lang w:val="ru-RU"/>
        </w:rPr>
        <w:t>курса физики в 8 классе являются:</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1)</w:t>
      </w:r>
      <w:r w:rsidRPr="001E3631">
        <w:rPr>
          <w:rFonts w:ascii="Times New Roman" w:hAnsi="Times New Roman"/>
          <w:sz w:val="24"/>
          <w:szCs w:val="24"/>
        </w:rPr>
        <w:t> </w:t>
      </w:r>
      <w:r w:rsidRPr="00B123F8">
        <w:rPr>
          <w:rFonts w:ascii="Times New Roman" w:hAnsi="Times New Roman"/>
          <w:sz w:val="24"/>
          <w:szCs w:val="24"/>
          <w:lang w:val="ru-RU"/>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5D1515" w:rsidRPr="00B123F8" w:rsidRDefault="005D1515" w:rsidP="001E3631">
      <w:pPr>
        <w:pStyle w:val="ab"/>
        <w:ind w:firstLine="567"/>
        <w:jc w:val="both"/>
        <w:rPr>
          <w:rFonts w:ascii="Times New Roman" w:hAnsi="Times New Roman"/>
          <w:sz w:val="24"/>
          <w:szCs w:val="24"/>
          <w:lang w:val="ru-RU"/>
        </w:rPr>
      </w:pPr>
      <w:proofErr w:type="gramStart"/>
      <w:r w:rsidRPr="00B123F8">
        <w:rPr>
          <w:rFonts w:ascii="Times New Roman" w:hAnsi="Times New Roman"/>
          <w:sz w:val="24"/>
          <w:szCs w:val="24"/>
          <w:lang w:val="ru-RU"/>
        </w:rPr>
        <w:t>2)</w:t>
      </w:r>
      <w:r w:rsidRPr="001E3631">
        <w:rPr>
          <w:rFonts w:ascii="Times New Roman" w:hAnsi="Times New Roman"/>
          <w:sz w:val="24"/>
          <w:szCs w:val="24"/>
        </w:rPr>
        <w:t> </w:t>
      </w:r>
      <w:r w:rsidRPr="00B123F8">
        <w:rPr>
          <w:rFonts w:ascii="Times New Roman" w:hAnsi="Times New Roman"/>
          <w:sz w:val="24"/>
          <w:szCs w:val="24"/>
          <w:lang w:val="ru-RU"/>
        </w:rPr>
        <w:t>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3)</w:t>
      </w:r>
      <w:r w:rsidRPr="001E3631">
        <w:rPr>
          <w:rFonts w:ascii="Times New Roman" w:hAnsi="Times New Roman"/>
          <w:sz w:val="24"/>
          <w:szCs w:val="24"/>
        </w:rPr>
        <w:t> </w:t>
      </w:r>
      <w:r w:rsidRPr="00B123F8">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4)</w:t>
      </w:r>
      <w:r w:rsidRPr="001E3631">
        <w:rPr>
          <w:rFonts w:ascii="Times New Roman" w:hAnsi="Times New Roman"/>
          <w:sz w:val="24"/>
          <w:szCs w:val="24"/>
        </w:rPr>
        <w:t> </w:t>
      </w:r>
      <w:r w:rsidRPr="00B123F8">
        <w:rPr>
          <w:rFonts w:ascii="Times New Roman" w:hAnsi="Times New Roman"/>
          <w:sz w:val="24"/>
          <w:szCs w:val="24"/>
          <w:lang w:val="ru-RU"/>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5)</w:t>
      </w:r>
      <w:r w:rsidRPr="001E3631">
        <w:rPr>
          <w:rFonts w:ascii="Times New Roman" w:hAnsi="Times New Roman"/>
          <w:sz w:val="24"/>
          <w:szCs w:val="24"/>
        </w:rPr>
        <w:t> </w:t>
      </w:r>
      <w:r w:rsidRPr="00B123F8">
        <w:rPr>
          <w:rFonts w:ascii="Times New Roman" w:hAnsi="Times New Roman"/>
          <w:sz w:val="24"/>
          <w:szCs w:val="24"/>
          <w:lang w:val="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6)</w:t>
      </w:r>
      <w:r w:rsidRPr="001E3631">
        <w:rPr>
          <w:rFonts w:ascii="Times New Roman" w:hAnsi="Times New Roman"/>
          <w:sz w:val="24"/>
          <w:szCs w:val="24"/>
        </w:rPr>
        <w:t> </w:t>
      </w:r>
      <w:r w:rsidRPr="00B123F8">
        <w:rPr>
          <w:rFonts w:ascii="Times New Roman" w:hAnsi="Times New Roman"/>
          <w:sz w:val="24"/>
          <w:szCs w:val="24"/>
          <w:lang w:val="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D1515" w:rsidRPr="00B123F8" w:rsidRDefault="005D1515"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t>7)</w:t>
      </w:r>
      <w:r w:rsidRPr="001E3631">
        <w:rPr>
          <w:rFonts w:ascii="Times New Roman" w:hAnsi="Times New Roman"/>
          <w:sz w:val="24"/>
          <w:szCs w:val="24"/>
        </w:rPr>
        <w:t> </w:t>
      </w:r>
      <w:r w:rsidRPr="00B123F8">
        <w:rPr>
          <w:rFonts w:ascii="Times New Roman" w:hAnsi="Times New Roman"/>
          <w:sz w:val="24"/>
          <w:szCs w:val="24"/>
          <w:lang w:val="ru-RU"/>
        </w:rPr>
        <w:t>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E4304" w:rsidRPr="00B123F8" w:rsidRDefault="004E4304" w:rsidP="001E3631">
      <w:pPr>
        <w:pStyle w:val="ab"/>
        <w:ind w:firstLine="567"/>
        <w:jc w:val="both"/>
        <w:rPr>
          <w:rFonts w:ascii="Times New Roman" w:hAnsi="Times New Roman"/>
          <w:color w:val="000000"/>
          <w:sz w:val="24"/>
          <w:szCs w:val="24"/>
          <w:lang w:val="ru-RU"/>
        </w:rPr>
      </w:pPr>
      <w:r w:rsidRPr="00B123F8">
        <w:rPr>
          <w:rFonts w:ascii="Times New Roman" w:hAnsi="Times New Roman"/>
          <w:bCs/>
          <w:color w:val="000000"/>
          <w:sz w:val="24"/>
          <w:szCs w:val="24"/>
          <w:lang w:val="ru-RU"/>
        </w:rPr>
        <w:t>Частными предметными результатами</w:t>
      </w:r>
      <w:r w:rsidRPr="001E3631">
        <w:rPr>
          <w:rFonts w:ascii="Times New Roman" w:hAnsi="Times New Roman"/>
          <w:bCs/>
          <w:color w:val="000000"/>
          <w:sz w:val="24"/>
          <w:szCs w:val="24"/>
        </w:rPr>
        <w:t> </w:t>
      </w:r>
      <w:r w:rsidRPr="00B123F8">
        <w:rPr>
          <w:rFonts w:ascii="Times New Roman" w:hAnsi="Times New Roman"/>
          <w:color w:val="000000"/>
          <w:sz w:val="24"/>
          <w:szCs w:val="24"/>
          <w:lang w:val="ru-RU"/>
        </w:rPr>
        <w:t>изучения курса физики в 9 классе являются:</w:t>
      </w:r>
    </w:p>
    <w:p w:rsidR="004E4304" w:rsidRPr="00B123F8" w:rsidRDefault="004E4304" w:rsidP="001E3631">
      <w:pPr>
        <w:pStyle w:val="ab"/>
        <w:ind w:firstLine="567"/>
        <w:jc w:val="both"/>
        <w:rPr>
          <w:rFonts w:ascii="Times New Roman" w:hAnsi="Times New Roman"/>
          <w:color w:val="000000"/>
          <w:sz w:val="24"/>
          <w:szCs w:val="24"/>
          <w:lang w:val="ru-RU"/>
        </w:rPr>
      </w:pPr>
      <w:proofErr w:type="gramStart"/>
      <w:r w:rsidRPr="00B123F8">
        <w:rPr>
          <w:rFonts w:ascii="Times New Roman" w:hAnsi="Times New Roman"/>
          <w:color w:val="000000"/>
          <w:sz w:val="24"/>
          <w:szCs w:val="24"/>
          <w:lang w:val="ru-RU"/>
        </w:rPr>
        <w:t xml:space="preserve">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w:t>
      </w:r>
      <w:r w:rsidRPr="00B123F8">
        <w:rPr>
          <w:rFonts w:ascii="Times New Roman" w:hAnsi="Times New Roman"/>
          <w:color w:val="000000"/>
          <w:sz w:val="24"/>
          <w:szCs w:val="24"/>
          <w:lang w:val="ru-RU"/>
        </w:rPr>
        <w:lastRenderedPageBreak/>
        <w:t>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токов, электромагнитная индукция, отражение</w:t>
      </w:r>
      <w:proofErr w:type="gramEnd"/>
      <w:r w:rsidRPr="00B123F8">
        <w:rPr>
          <w:rFonts w:ascii="Times New Roman" w:hAnsi="Times New Roman"/>
          <w:color w:val="000000"/>
          <w:sz w:val="24"/>
          <w:szCs w:val="24"/>
          <w:lang w:val="ru-RU"/>
        </w:rPr>
        <w:t xml:space="preserve"> и преломление света, дисперсия света, возникновение линейчатого спектра излучения;</w:t>
      </w:r>
    </w:p>
    <w:p w:rsidR="004E4304" w:rsidRPr="00B123F8" w:rsidRDefault="004E4304" w:rsidP="001E3631">
      <w:pPr>
        <w:pStyle w:val="ab"/>
        <w:ind w:firstLine="567"/>
        <w:jc w:val="both"/>
        <w:rPr>
          <w:rFonts w:ascii="Times New Roman" w:hAnsi="Times New Roman"/>
          <w:color w:val="000000"/>
          <w:sz w:val="24"/>
          <w:szCs w:val="24"/>
          <w:lang w:val="ru-RU"/>
        </w:rPr>
      </w:pPr>
      <w:proofErr w:type="gramStart"/>
      <w:r w:rsidRPr="00B123F8">
        <w:rPr>
          <w:rFonts w:ascii="Times New Roman" w:hAnsi="Times New Roman"/>
          <w:color w:val="000000"/>
          <w:sz w:val="24"/>
          <w:szCs w:val="24"/>
          <w:lang w:val="ru-RU"/>
        </w:rPr>
        <w:t>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E4304" w:rsidRPr="00B123F8" w:rsidRDefault="004E4304" w:rsidP="001E3631">
      <w:pPr>
        <w:pStyle w:val="ab"/>
        <w:ind w:firstLine="567"/>
        <w:jc w:val="both"/>
        <w:rPr>
          <w:rFonts w:ascii="Times New Roman" w:hAnsi="Times New Roman"/>
          <w:color w:val="000000"/>
          <w:sz w:val="24"/>
          <w:szCs w:val="24"/>
          <w:lang w:val="ru-RU"/>
        </w:rPr>
      </w:pPr>
      <w:proofErr w:type="gramStart"/>
      <w:r w:rsidRPr="00B123F8">
        <w:rPr>
          <w:rFonts w:ascii="Times New Roman" w:hAnsi="Times New Roman"/>
          <w:color w:val="000000"/>
          <w:sz w:val="24"/>
          <w:szCs w:val="24"/>
          <w:lang w:val="ru-RU"/>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w:t>
      </w:r>
      <w:proofErr w:type="gramEnd"/>
      <w:r w:rsidRPr="00B123F8">
        <w:rPr>
          <w:rFonts w:ascii="Times New Roman" w:hAnsi="Times New Roman"/>
          <w:color w:val="000000"/>
          <w:sz w:val="24"/>
          <w:szCs w:val="24"/>
          <w:lang w:val="ru-RU"/>
        </w:rPr>
        <w:t xml:space="preserve">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E4304" w:rsidRPr="00B123F8" w:rsidRDefault="004E4304"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E4304" w:rsidRPr="008119C7" w:rsidRDefault="00CD52BD" w:rsidP="008119C7">
      <w:pPr>
        <w:pStyle w:val="ab"/>
        <w:ind w:firstLine="567"/>
        <w:jc w:val="both"/>
        <w:rPr>
          <w:rFonts w:ascii="Times New Roman" w:hAnsi="Times New Roman"/>
          <w:sz w:val="24"/>
          <w:szCs w:val="24"/>
          <w:shd w:val="clear" w:color="auto" w:fill="EBFFFC"/>
          <w:lang w:val="ru-RU"/>
        </w:rPr>
      </w:pPr>
      <w:r w:rsidRPr="008119C7">
        <w:rPr>
          <w:rFonts w:ascii="Times New Roman" w:hAnsi="Times New Roman"/>
          <w:sz w:val="24"/>
          <w:szCs w:val="24"/>
          <w:lang w:val="ru-RU"/>
        </w:rPr>
        <w:t xml:space="preserve">5) </w:t>
      </w:r>
      <w:r w:rsidRPr="008119C7">
        <w:rPr>
          <w:rFonts w:ascii="Times New Roman" w:hAnsi="Times New Roman"/>
          <w:sz w:val="24"/>
          <w:szCs w:val="24"/>
          <w:shd w:val="clear" w:color="auto" w:fill="EBFFFC"/>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6)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7) понимание и способность описывать и объяснять физические явления: радиоактивность, ионизирующие излучения;</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8) знание и способность давать определения/описания физических понятий: радиоактивность, альф</w:t>
      </w:r>
      <w:proofErr w:type="gramStart"/>
      <w:r w:rsidRPr="008119C7">
        <w:rPr>
          <w:rFonts w:ascii="Times New Roman" w:hAnsi="Times New Roman"/>
          <w:sz w:val="24"/>
          <w:szCs w:val="24"/>
          <w:shd w:val="clear" w:color="auto" w:fill="EBFFFC"/>
          <w:lang w:val="ru-RU"/>
        </w:rPr>
        <w:t>а-</w:t>
      </w:r>
      <w:proofErr w:type="gramEnd"/>
      <w:r w:rsidRPr="008119C7">
        <w:rPr>
          <w:rFonts w:ascii="Times New Roman" w:hAnsi="Times New Roman"/>
          <w:sz w:val="24"/>
          <w:szCs w:val="24"/>
          <w:shd w:val="clear" w:color="auto" w:fill="EBFFFC"/>
          <w:lang w:val="ru-RU"/>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9)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10) умение измерять мощность дозы радиоактивного излучения бытовым дозиметром;</w:t>
      </w:r>
    </w:p>
    <w:p w:rsidR="00CD52BD" w:rsidRPr="008119C7" w:rsidRDefault="00CD52BD"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11)</w:t>
      </w:r>
      <w:r w:rsidR="00F11365" w:rsidRPr="008119C7">
        <w:rPr>
          <w:rFonts w:ascii="Times New Roman" w:hAnsi="Times New Roman"/>
          <w:sz w:val="24"/>
          <w:szCs w:val="24"/>
          <w:shd w:val="clear" w:color="auto" w:fill="EBFFFC"/>
          <w:lang w:val="ru-RU"/>
        </w:rPr>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F11365" w:rsidRPr="008119C7" w:rsidRDefault="00F11365"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12) понимание сути экспериментальных методов исследования частиц;</w:t>
      </w:r>
    </w:p>
    <w:p w:rsidR="00F11365" w:rsidRPr="008119C7" w:rsidRDefault="00F11365"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13) представление о составе, строении, происхождении и возрасте Солнечной системы;</w:t>
      </w:r>
    </w:p>
    <w:p w:rsidR="00F11365" w:rsidRPr="008119C7" w:rsidRDefault="00F11365"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14) знание и способность давать определения/описания физических понятий: геоцентрическая и гелиоцентрическая системы мира;</w:t>
      </w:r>
    </w:p>
    <w:p w:rsidR="00F11365" w:rsidRPr="008119C7" w:rsidRDefault="00F11365"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15) объяснение сути эффекта Х. Доплера; знание формулировки и объяснение сути закона Э. Хаббла;</w:t>
      </w:r>
    </w:p>
    <w:p w:rsidR="00F11365" w:rsidRPr="008119C7" w:rsidRDefault="00F11365" w:rsidP="008119C7">
      <w:pPr>
        <w:pStyle w:val="ab"/>
        <w:shd w:val="clear" w:color="auto" w:fill="FFFFFF" w:themeFill="background1"/>
        <w:ind w:firstLine="567"/>
        <w:jc w:val="both"/>
        <w:rPr>
          <w:rFonts w:ascii="Times New Roman" w:hAnsi="Times New Roman"/>
          <w:sz w:val="24"/>
          <w:szCs w:val="24"/>
          <w:shd w:val="clear" w:color="auto" w:fill="EBFFFC"/>
          <w:lang w:val="ru-RU"/>
        </w:rPr>
      </w:pPr>
      <w:r w:rsidRPr="008119C7">
        <w:rPr>
          <w:rFonts w:ascii="Times New Roman" w:hAnsi="Times New Roman"/>
          <w:sz w:val="24"/>
          <w:szCs w:val="24"/>
          <w:shd w:val="clear" w:color="auto" w:fill="EBFFFC"/>
          <w:lang w:val="ru-RU"/>
        </w:rPr>
        <w:t>16)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4E4304" w:rsidRPr="00B123F8" w:rsidRDefault="00F11365" w:rsidP="008119C7">
      <w:pPr>
        <w:pStyle w:val="ab"/>
        <w:shd w:val="clear" w:color="auto" w:fill="FFFFFF" w:themeFill="background1"/>
        <w:ind w:firstLine="567"/>
        <w:jc w:val="both"/>
        <w:rPr>
          <w:rFonts w:ascii="Times New Roman" w:hAnsi="Times New Roman"/>
          <w:color w:val="000000"/>
          <w:sz w:val="24"/>
          <w:szCs w:val="24"/>
          <w:lang w:val="ru-RU"/>
        </w:rPr>
      </w:pPr>
      <w:r w:rsidRPr="008119C7">
        <w:rPr>
          <w:rFonts w:ascii="Times New Roman" w:hAnsi="Times New Roman"/>
          <w:color w:val="444444"/>
          <w:sz w:val="24"/>
          <w:szCs w:val="24"/>
          <w:shd w:val="clear" w:color="auto" w:fill="EBFFFC"/>
          <w:lang w:val="ru-RU"/>
        </w:rPr>
        <w:t>17)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F454E" w:rsidRPr="00B123F8" w:rsidRDefault="006F5846" w:rsidP="001E3631">
      <w:pPr>
        <w:pStyle w:val="ab"/>
        <w:ind w:firstLine="567"/>
        <w:jc w:val="both"/>
        <w:rPr>
          <w:rFonts w:ascii="Times New Roman" w:hAnsi="Times New Roman"/>
          <w:sz w:val="24"/>
          <w:szCs w:val="24"/>
          <w:lang w:val="ru-RU"/>
        </w:rPr>
      </w:pPr>
      <w:r w:rsidRPr="00B123F8">
        <w:rPr>
          <w:rFonts w:ascii="Times New Roman" w:hAnsi="Times New Roman"/>
          <w:sz w:val="24"/>
          <w:szCs w:val="24"/>
          <w:lang w:val="ru-RU"/>
        </w:rPr>
        <w:lastRenderedPageBreak/>
        <w:t>18</w:t>
      </w:r>
      <w:r w:rsidR="004E4304" w:rsidRPr="00B123F8">
        <w:rPr>
          <w:rFonts w:ascii="Times New Roman" w:hAnsi="Times New Roman"/>
          <w:sz w:val="24"/>
          <w:szCs w:val="24"/>
          <w:lang w:val="ru-RU"/>
        </w:rPr>
        <w:t>)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F5846" w:rsidRPr="00B123F8" w:rsidRDefault="006F5846" w:rsidP="001E3631">
      <w:pPr>
        <w:pStyle w:val="ab"/>
        <w:ind w:firstLine="567"/>
        <w:jc w:val="both"/>
        <w:rPr>
          <w:rFonts w:ascii="Times New Roman" w:hAnsi="Times New Roman"/>
          <w:color w:val="000000"/>
          <w:sz w:val="24"/>
          <w:szCs w:val="24"/>
          <w:lang w:val="ru-RU"/>
        </w:rPr>
      </w:pPr>
    </w:p>
    <w:p w:rsidR="0037655D" w:rsidRPr="001E3631" w:rsidRDefault="00820127" w:rsidP="001E3631">
      <w:pPr>
        <w:pStyle w:val="ab"/>
        <w:ind w:firstLine="567"/>
        <w:jc w:val="center"/>
        <w:rPr>
          <w:rFonts w:ascii="Times New Roman" w:hAnsi="Times New Roman"/>
          <w:b/>
          <w:sz w:val="24"/>
          <w:szCs w:val="24"/>
          <w:lang w:val="ru-RU"/>
        </w:rPr>
      </w:pPr>
      <w:r w:rsidRPr="001E3631">
        <w:rPr>
          <w:rFonts w:ascii="Times New Roman" w:hAnsi="Times New Roman"/>
          <w:b/>
          <w:sz w:val="24"/>
          <w:szCs w:val="24"/>
        </w:rPr>
        <w:t>III</w:t>
      </w:r>
      <w:r w:rsidRPr="001E3631">
        <w:rPr>
          <w:rFonts w:ascii="Times New Roman" w:hAnsi="Times New Roman"/>
          <w:b/>
          <w:sz w:val="24"/>
          <w:szCs w:val="24"/>
          <w:lang w:val="ru-RU"/>
        </w:rPr>
        <w:t xml:space="preserve">. </w:t>
      </w:r>
      <w:r w:rsidR="0037655D" w:rsidRPr="001E3631">
        <w:rPr>
          <w:rFonts w:ascii="Times New Roman" w:hAnsi="Times New Roman"/>
          <w:b/>
          <w:sz w:val="24"/>
          <w:szCs w:val="24"/>
          <w:lang w:val="ru-RU"/>
        </w:rPr>
        <w:t>СОДЕРЖАНИЕ ТЕМ УЧЕБНОГО КУРСА</w:t>
      </w:r>
    </w:p>
    <w:p w:rsidR="001C5D80" w:rsidRPr="001E3631" w:rsidRDefault="001E3631" w:rsidP="001E3631">
      <w:pPr>
        <w:pStyle w:val="ab"/>
        <w:jc w:val="center"/>
        <w:rPr>
          <w:rStyle w:val="a3"/>
          <w:rFonts w:ascii="Times New Roman" w:hAnsi="Times New Roman"/>
          <w:sz w:val="24"/>
          <w:szCs w:val="24"/>
          <w:u w:val="single"/>
          <w:lang w:val="ru-RU"/>
        </w:rPr>
      </w:pPr>
      <w:r>
        <w:rPr>
          <w:rStyle w:val="a3"/>
          <w:rFonts w:ascii="Times New Roman" w:hAnsi="Times New Roman"/>
          <w:sz w:val="24"/>
          <w:szCs w:val="24"/>
          <w:u w:val="single"/>
          <w:lang w:val="ru-RU"/>
        </w:rPr>
        <w:t>Ф</w:t>
      </w:r>
      <w:r w:rsidR="00BC0F62" w:rsidRPr="001E3631">
        <w:rPr>
          <w:rStyle w:val="a3"/>
          <w:rFonts w:ascii="Times New Roman" w:hAnsi="Times New Roman"/>
          <w:sz w:val="24"/>
          <w:szCs w:val="24"/>
          <w:u w:val="single"/>
          <w:lang w:val="ru-RU"/>
        </w:rPr>
        <w:t>изика</w:t>
      </w:r>
      <w:r w:rsidR="001C5D80" w:rsidRPr="001E3631">
        <w:rPr>
          <w:rStyle w:val="a3"/>
          <w:rFonts w:ascii="Times New Roman" w:hAnsi="Times New Roman"/>
          <w:sz w:val="24"/>
          <w:szCs w:val="24"/>
          <w:u w:val="single"/>
          <w:lang w:val="ru-RU"/>
        </w:rPr>
        <w:t xml:space="preserve"> 7 класс</w:t>
      </w:r>
    </w:p>
    <w:p w:rsidR="00BC0F62" w:rsidRPr="00B123F8" w:rsidRDefault="009F6514"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Физика и ее роль в познании окружающего мира.(4 часа)</w:t>
      </w:r>
    </w:p>
    <w:p w:rsidR="00705011" w:rsidRPr="00B123F8" w:rsidRDefault="0070501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Физика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ученых нашей страны в развитии технического прогресса. Влияние технологических процессов на окружающую среду.</w:t>
      </w:r>
    </w:p>
    <w:p w:rsidR="009F6514" w:rsidRPr="00B123F8" w:rsidRDefault="009F6514"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 «Определение цены деления измерительного прибора»</w:t>
      </w:r>
    </w:p>
    <w:p w:rsidR="00705011" w:rsidRPr="00B123F8" w:rsidRDefault="00705011"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Первоначальные сведения о строении вещества (6 ч)</w:t>
      </w:r>
    </w:p>
    <w:p w:rsidR="00705011" w:rsidRPr="00B123F8" w:rsidRDefault="0070501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Представления о строении вещества. Опыты, подтверждающие, что все вещества состоят из отдельных частиц. Молекула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мельчайшая частица вещества. Размеры молекул. Диффузия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жидкостях, газах и твердых телах. Связь скорости диффузии и температуры тела. </w:t>
      </w:r>
      <w:proofErr w:type="spellStart"/>
      <w:r w:rsidRPr="00B123F8">
        <w:rPr>
          <w:rStyle w:val="a3"/>
          <w:rFonts w:ascii="Times New Roman" w:hAnsi="Times New Roman"/>
          <w:b w:val="0"/>
          <w:sz w:val="24"/>
          <w:szCs w:val="24"/>
          <w:lang w:val="ru-RU"/>
        </w:rPr>
        <w:t>Физич</w:t>
      </w:r>
      <w:proofErr w:type="gramStart"/>
      <w:r w:rsidRPr="00B123F8">
        <w:rPr>
          <w:rStyle w:val="a3"/>
          <w:rFonts w:ascii="Times New Roman" w:hAnsi="Times New Roman"/>
          <w:b w:val="0"/>
          <w:sz w:val="24"/>
          <w:szCs w:val="24"/>
          <w:lang w:val="ru-RU"/>
        </w:rPr>
        <w:t>е</w:t>
      </w:r>
      <w:proofErr w:type="spellEnd"/>
      <w:r w:rsidRPr="00B123F8">
        <w:rPr>
          <w:rStyle w:val="a3"/>
          <w:rFonts w:ascii="Times New Roman" w:hAnsi="Times New Roman"/>
          <w:b w:val="0"/>
          <w:sz w:val="24"/>
          <w:szCs w:val="24"/>
          <w:lang w:val="ru-RU"/>
        </w:rPr>
        <w:t>-</w:t>
      </w:r>
      <w:proofErr w:type="gramEnd"/>
      <w:r w:rsidRPr="00B123F8">
        <w:rPr>
          <w:rStyle w:val="a3"/>
          <w:rFonts w:ascii="Times New Roman" w:hAnsi="Times New Roman"/>
          <w:b w:val="0"/>
          <w:sz w:val="24"/>
          <w:szCs w:val="24"/>
          <w:lang w:val="ru-RU"/>
        </w:rPr>
        <w:t>-</w:t>
      </w:r>
      <w:proofErr w:type="spellStart"/>
      <w:r w:rsidRPr="00B123F8">
        <w:rPr>
          <w:rStyle w:val="a3"/>
          <w:rFonts w:ascii="Times New Roman" w:hAnsi="Times New Roman"/>
          <w:b w:val="0"/>
          <w:sz w:val="24"/>
          <w:szCs w:val="24"/>
          <w:lang w:val="ru-RU"/>
        </w:rPr>
        <w:t>ский</w:t>
      </w:r>
      <w:proofErr w:type="spellEnd"/>
      <w:r w:rsidRPr="00B123F8">
        <w:rPr>
          <w:rStyle w:val="a3"/>
          <w:rFonts w:ascii="Times New Roman" w:hAnsi="Times New Roman"/>
          <w:b w:val="0"/>
          <w:sz w:val="24"/>
          <w:szCs w:val="24"/>
          <w:lang w:val="ru-RU"/>
        </w:rPr>
        <w:t xml:space="preserve"> смысл взаимодействия молекул. Существование сил взаимного притяжения и отталкивания молекул. Явление смачивания и </w:t>
      </w:r>
      <w:proofErr w:type="spellStart"/>
      <w:r w:rsidRPr="00B123F8">
        <w:rPr>
          <w:rStyle w:val="a3"/>
          <w:rFonts w:ascii="Times New Roman" w:hAnsi="Times New Roman"/>
          <w:b w:val="0"/>
          <w:sz w:val="24"/>
          <w:szCs w:val="24"/>
          <w:lang w:val="ru-RU"/>
        </w:rPr>
        <w:t>несмачивания</w:t>
      </w:r>
      <w:proofErr w:type="spellEnd"/>
      <w:r w:rsidRPr="00B123F8">
        <w:rPr>
          <w:rStyle w:val="a3"/>
          <w:rFonts w:ascii="Times New Roman" w:hAnsi="Times New Roman"/>
          <w:b w:val="0"/>
          <w:sz w:val="24"/>
          <w:szCs w:val="24"/>
          <w:lang w:val="ru-RU"/>
        </w:rPr>
        <w:t xml:space="preserve"> тел.</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705011" w:rsidRPr="00B123F8" w:rsidRDefault="0070501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№2 «Измерение размеров малых тел».</w:t>
      </w:r>
    </w:p>
    <w:p w:rsidR="00705011" w:rsidRPr="00B123F8" w:rsidRDefault="009E38BB"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Взаимодействие тел (23 ч)</w:t>
      </w:r>
    </w:p>
    <w:p w:rsidR="009E38BB" w:rsidRPr="00B123F8" w:rsidRDefault="009E38BB"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 xml:space="preserve">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w:t>
      </w:r>
      <w:proofErr w:type="spellStart"/>
      <w:r w:rsidRPr="00B123F8">
        <w:rPr>
          <w:rStyle w:val="a3"/>
          <w:rFonts w:ascii="Times New Roman" w:hAnsi="Times New Roman"/>
          <w:b w:val="0"/>
          <w:sz w:val="24"/>
          <w:szCs w:val="24"/>
          <w:lang w:val="ru-RU"/>
        </w:rPr>
        <w:t>величиы</w:t>
      </w:r>
      <w:proofErr w:type="spellEnd"/>
      <w:r w:rsidRPr="00B123F8">
        <w:rPr>
          <w:rStyle w:val="a3"/>
          <w:rFonts w:ascii="Times New Roman" w:hAnsi="Times New Roman"/>
          <w:b w:val="0"/>
          <w:sz w:val="24"/>
          <w:szCs w:val="24"/>
          <w:lang w:val="ru-RU"/>
        </w:rPr>
        <w:t xml:space="preserve">. Определение скорости. Определение пути, пройденного телом при равномерном движении, по формуле и с помощью графиков. Нахождение времени движения </w:t>
      </w:r>
      <w:proofErr w:type="spellStart"/>
      <w:r w:rsidRPr="00B123F8">
        <w:rPr>
          <w:rStyle w:val="a3"/>
          <w:rFonts w:ascii="Times New Roman" w:hAnsi="Times New Roman"/>
          <w:b w:val="0"/>
          <w:sz w:val="24"/>
          <w:szCs w:val="24"/>
          <w:lang w:val="ru-RU"/>
        </w:rPr>
        <w:t>тел</w:t>
      </w:r>
      <w:proofErr w:type="gramStart"/>
      <w:r w:rsidRPr="00B123F8">
        <w:rPr>
          <w:rStyle w:val="a3"/>
          <w:rFonts w:ascii="Times New Roman" w:hAnsi="Times New Roman"/>
          <w:b w:val="0"/>
          <w:sz w:val="24"/>
          <w:szCs w:val="24"/>
          <w:lang w:val="ru-RU"/>
        </w:rPr>
        <w:t>.Я</w:t>
      </w:r>
      <w:proofErr w:type="gramEnd"/>
      <w:r w:rsidRPr="00B123F8">
        <w:rPr>
          <w:rStyle w:val="a3"/>
          <w:rFonts w:ascii="Times New Roman" w:hAnsi="Times New Roman"/>
          <w:b w:val="0"/>
          <w:sz w:val="24"/>
          <w:szCs w:val="24"/>
          <w:lang w:val="ru-RU"/>
        </w:rPr>
        <w:t>вление</w:t>
      </w:r>
      <w:proofErr w:type="spellEnd"/>
      <w:r w:rsidRPr="00B123F8">
        <w:rPr>
          <w:rStyle w:val="a3"/>
          <w:rFonts w:ascii="Times New Roman" w:hAnsi="Times New Roman"/>
          <w:b w:val="0"/>
          <w:sz w:val="24"/>
          <w:szCs w:val="24"/>
          <w:lang w:val="ru-RU"/>
        </w:rPr>
        <w:t xml:space="preserve"> инерции. Проявление явления инерции в быту и технике. Изменение скорости тел при взаимодействии. Масса. Масса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мера инертности тела. Инертность</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Изменение скорости тела при действии на него других тел. Сила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причина изменения скорости движения, векторная физическая величина. Графическое изображение силы. Сила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Вес тела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 векторная физическая величина. 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B123F8">
        <w:rPr>
          <w:rStyle w:val="a3"/>
          <w:rFonts w:ascii="Times New Roman" w:hAnsi="Times New Roman"/>
          <w:b w:val="0"/>
          <w:sz w:val="24"/>
          <w:szCs w:val="24"/>
          <w:lang w:val="ru-RU"/>
        </w:rPr>
        <w:t>в</w:t>
      </w:r>
      <w:proofErr w:type="gramEnd"/>
      <w:r w:rsidRPr="00B123F8">
        <w:rPr>
          <w:rStyle w:val="a3"/>
          <w:rFonts w:ascii="Times New Roman" w:hAnsi="Times New Roman"/>
          <w:b w:val="0"/>
          <w:sz w:val="24"/>
          <w:szCs w:val="24"/>
          <w:lang w:val="ru-RU"/>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9E38BB"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№3 «</w:t>
      </w:r>
      <w:r w:rsidR="009E38BB" w:rsidRPr="00B123F8">
        <w:rPr>
          <w:rStyle w:val="a3"/>
          <w:rFonts w:ascii="Times New Roman" w:hAnsi="Times New Roman"/>
          <w:b w:val="0"/>
          <w:sz w:val="24"/>
          <w:szCs w:val="24"/>
          <w:lang w:val="ru-RU"/>
        </w:rPr>
        <w:t>Измерен</w:t>
      </w:r>
      <w:r w:rsidRPr="00B123F8">
        <w:rPr>
          <w:rStyle w:val="a3"/>
          <w:rFonts w:ascii="Times New Roman" w:hAnsi="Times New Roman"/>
          <w:b w:val="0"/>
          <w:sz w:val="24"/>
          <w:szCs w:val="24"/>
          <w:lang w:val="ru-RU"/>
        </w:rPr>
        <w:t>ие массы тела на рычажных весах».</w:t>
      </w:r>
    </w:p>
    <w:p w:rsidR="009E38BB"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№4 «Измерение объема тела».</w:t>
      </w:r>
    </w:p>
    <w:p w:rsidR="009E38BB"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№5 «</w:t>
      </w:r>
      <w:r w:rsidR="009E38BB" w:rsidRPr="00B123F8">
        <w:rPr>
          <w:rStyle w:val="a3"/>
          <w:rFonts w:ascii="Times New Roman" w:hAnsi="Times New Roman"/>
          <w:b w:val="0"/>
          <w:sz w:val="24"/>
          <w:szCs w:val="24"/>
          <w:lang w:val="ru-RU"/>
        </w:rPr>
        <w:t>Опре</w:t>
      </w:r>
      <w:r w:rsidRPr="00B123F8">
        <w:rPr>
          <w:rStyle w:val="a3"/>
          <w:rFonts w:ascii="Times New Roman" w:hAnsi="Times New Roman"/>
          <w:b w:val="0"/>
          <w:sz w:val="24"/>
          <w:szCs w:val="24"/>
          <w:lang w:val="ru-RU"/>
        </w:rPr>
        <w:t>деление плотности твердого тела».</w:t>
      </w:r>
    </w:p>
    <w:p w:rsidR="009E38BB"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№6 «</w:t>
      </w:r>
      <w:proofErr w:type="spellStart"/>
      <w:r w:rsidR="009E38BB" w:rsidRPr="00B123F8">
        <w:rPr>
          <w:rStyle w:val="a3"/>
          <w:rFonts w:ascii="Times New Roman" w:hAnsi="Times New Roman"/>
          <w:b w:val="0"/>
          <w:sz w:val="24"/>
          <w:szCs w:val="24"/>
          <w:lang w:val="ru-RU"/>
        </w:rPr>
        <w:t>Градуирование</w:t>
      </w:r>
      <w:proofErr w:type="spellEnd"/>
      <w:r w:rsidR="009E38BB" w:rsidRPr="00B123F8">
        <w:rPr>
          <w:rStyle w:val="a3"/>
          <w:rFonts w:ascii="Times New Roman" w:hAnsi="Times New Roman"/>
          <w:b w:val="0"/>
          <w:sz w:val="24"/>
          <w:szCs w:val="24"/>
          <w:lang w:val="ru-RU"/>
        </w:rPr>
        <w:t xml:space="preserve"> пружины и измерение сил </w:t>
      </w:r>
      <w:r w:rsidRPr="00B123F8">
        <w:rPr>
          <w:rStyle w:val="a3"/>
          <w:rFonts w:ascii="Times New Roman" w:hAnsi="Times New Roman"/>
          <w:b w:val="0"/>
          <w:sz w:val="24"/>
          <w:szCs w:val="24"/>
          <w:lang w:val="ru-RU"/>
        </w:rPr>
        <w:t>динамометром».</w:t>
      </w:r>
    </w:p>
    <w:p w:rsidR="00742F81"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№7 «Выяснение зависимости силы трения скольжения от площади соприкасающихся тел и прижимающей силы».</w:t>
      </w:r>
    </w:p>
    <w:p w:rsidR="00742F81"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lastRenderedPageBreak/>
        <w:t>Контрольная работа №1 по темам: «Механическое движение. Масса. Плотность вещества».</w:t>
      </w:r>
    </w:p>
    <w:p w:rsidR="00742F81" w:rsidRPr="00B123F8" w:rsidRDefault="00742F81"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№2 по темам: «Вес тела. Графическое изображение сил. Силы. Равнодействующая сил».</w:t>
      </w:r>
    </w:p>
    <w:p w:rsidR="00742F81" w:rsidRPr="00B123F8" w:rsidRDefault="0040173E"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Д</w:t>
      </w:r>
      <w:r w:rsidR="00742F81" w:rsidRPr="00B123F8">
        <w:rPr>
          <w:rStyle w:val="a3"/>
          <w:rFonts w:ascii="Times New Roman" w:hAnsi="Times New Roman"/>
          <w:b w:val="0"/>
          <w:i/>
          <w:sz w:val="24"/>
          <w:szCs w:val="24"/>
          <w:lang w:val="ru-RU"/>
        </w:rPr>
        <w:t>авление твердых тел, жидкостей и газов (21 ч)</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 xml:space="preserve">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w:t>
      </w:r>
      <w:proofErr w:type="spellStart"/>
      <w:r w:rsidRPr="00B123F8">
        <w:rPr>
          <w:rStyle w:val="a3"/>
          <w:rFonts w:ascii="Times New Roman" w:hAnsi="Times New Roman"/>
          <w:b w:val="0"/>
          <w:sz w:val="24"/>
          <w:szCs w:val="24"/>
          <w:lang w:val="ru-RU"/>
        </w:rPr>
        <w:t>температуры</w:t>
      </w:r>
      <w:proofErr w:type="gramStart"/>
      <w:r w:rsidRPr="00B123F8">
        <w:rPr>
          <w:rStyle w:val="a3"/>
          <w:rFonts w:ascii="Times New Roman" w:hAnsi="Times New Roman"/>
          <w:b w:val="0"/>
          <w:sz w:val="24"/>
          <w:szCs w:val="24"/>
          <w:lang w:val="ru-RU"/>
        </w:rPr>
        <w:t>.Р</w:t>
      </w:r>
      <w:proofErr w:type="gramEnd"/>
      <w:r w:rsidRPr="00B123F8">
        <w:rPr>
          <w:rStyle w:val="a3"/>
          <w:rFonts w:ascii="Times New Roman" w:hAnsi="Times New Roman"/>
          <w:b w:val="0"/>
          <w:sz w:val="24"/>
          <w:szCs w:val="24"/>
          <w:lang w:val="ru-RU"/>
        </w:rPr>
        <w:t>азличия</w:t>
      </w:r>
      <w:proofErr w:type="spellEnd"/>
      <w:r w:rsidRPr="00B123F8">
        <w:rPr>
          <w:rStyle w:val="a3"/>
          <w:rFonts w:ascii="Times New Roman" w:hAnsi="Times New Roman"/>
          <w:b w:val="0"/>
          <w:sz w:val="24"/>
          <w:szCs w:val="24"/>
          <w:lang w:val="ru-RU"/>
        </w:rPr>
        <w:t xml:space="preserve"> между твердыми телами, жидкостями и газами. Передача давления жидкостью и </w:t>
      </w:r>
      <w:proofErr w:type="spellStart"/>
      <w:r w:rsidRPr="00B123F8">
        <w:rPr>
          <w:rStyle w:val="a3"/>
          <w:rFonts w:ascii="Times New Roman" w:hAnsi="Times New Roman"/>
          <w:b w:val="0"/>
          <w:sz w:val="24"/>
          <w:szCs w:val="24"/>
          <w:lang w:val="ru-RU"/>
        </w:rPr>
        <w:t>газом</w:t>
      </w:r>
      <w:proofErr w:type="gramStart"/>
      <w:r w:rsidRPr="00B123F8">
        <w:rPr>
          <w:rStyle w:val="a3"/>
          <w:rFonts w:ascii="Times New Roman" w:hAnsi="Times New Roman"/>
          <w:b w:val="0"/>
          <w:sz w:val="24"/>
          <w:szCs w:val="24"/>
          <w:lang w:val="ru-RU"/>
        </w:rPr>
        <w:t>.З</w:t>
      </w:r>
      <w:proofErr w:type="gramEnd"/>
      <w:r w:rsidRPr="00B123F8">
        <w:rPr>
          <w:rStyle w:val="a3"/>
          <w:rFonts w:ascii="Times New Roman" w:hAnsi="Times New Roman"/>
          <w:b w:val="0"/>
          <w:sz w:val="24"/>
          <w:szCs w:val="24"/>
          <w:lang w:val="ru-RU"/>
        </w:rPr>
        <w:t>акон</w:t>
      </w:r>
      <w:proofErr w:type="spellEnd"/>
      <w:r w:rsidRPr="00B123F8">
        <w:rPr>
          <w:rStyle w:val="a3"/>
          <w:rFonts w:ascii="Times New Roman" w:hAnsi="Times New Roman"/>
          <w:b w:val="0"/>
          <w:sz w:val="24"/>
          <w:szCs w:val="24"/>
          <w:lang w:val="ru-RU"/>
        </w:rPr>
        <w:t xml:space="preserve">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гидравлического пресса. Физические основы работы гидравлического пресса.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№8 «Определение выталкивающей силы, действующей на погруженное в жидкость тело».</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№9 «Выяснение условий плавания тела в жидкости».</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Кратковременная контрольная работа  №3 «Давление твердого тела».</w:t>
      </w:r>
    </w:p>
    <w:p w:rsidR="0040173E" w:rsidRPr="00B123F8" w:rsidRDefault="0040173E"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w:t>
      </w:r>
      <w:r w:rsidR="00801B48" w:rsidRPr="00B123F8">
        <w:rPr>
          <w:rStyle w:val="a3"/>
          <w:rFonts w:ascii="Times New Roman" w:hAnsi="Times New Roman"/>
          <w:b w:val="0"/>
          <w:sz w:val="24"/>
          <w:szCs w:val="24"/>
          <w:lang w:val="ru-RU"/>
        </w:rPr>
        <w:t>временная контрольная работа  №4</w:t>
      </w:r>
      <w:r w:rsidRPr="00B123F8">
        <w:rPr>
          <w:rStyle w:val="a3"/>
          <w:rFonts w:ascii="Times New Roman" w:hAnsi="Times New Roman"/>
          <w:b w:val="0"/>
          <w:sz w:val="24"/>
          <w:szCs w:val="24"/>
          <w:lang w:val="ru-RU"/>
        </w:rPr>
        <w:t xml:space="preserve"> «Давление в жидкости и газе. </w:t>
      </w:r>
      <w:r w:rsidR="00801B48" w:rsidRPr="00B123F8">
        <w:rPr>
          <w:rStyle w:val="a3"/>
          <w:rFonts w:ascii="Times New Roman" w:hAnsi="Times New Roman"/>
          <w:b w:val="0"/>
          <w:sz w:val="24"/>
          <w:szCs w:val="24"/>
          <w:lang w:val="ru-RU"/>
        </w:rPr>
        <w:t>Закон Паскаля</w:t>
      </w:r>
      <w:r w:rsidRPr="00B123F8">
        <w:rPr>
          <w:rStyle w:val="a3"/>
          <w:rFonts w:ascii="Times New Roman" w:hAnsi="Times New Roman"/>
          <w:b w:val="0"/>
          <w:sz w:val="24"/>
          <w:szCs w:val="24"/>
          <w:lang w:val="ru-RU"/>
        </w:rPr>
        <w:t>».</w:t>
      </w:r>
    </w:p>
    <w:p w:rsidR="00A23FBF" w:rsidRPr="00B123F8" w:rsidRDefault="00A23FBF"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Работа и мощность. Энергия (13 ч)</w:t>
      </w:r>
    </w:p>
    <w:p w:rsidR="00A23FBF" w:rsidRPr="00B123F8" w:rsidRDefault="00A23FBF"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Механическая работа, ее физический смысл. Мощность</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характеристика скорости выполнения работы. Простые механизмы. Рычаг. Условия равновесия рычага. Момент силы</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физическая величина, характеризующая действие силы. Правило моментов. Устройство и действие рычажных весов. Подвижный и неподвижный блоки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 раздел механики, изучающий условия равновесия тел. Условия равновесия </w:t>
      </w:r>
      <w:proofErr w:type="spellStart"/>
      <w:r w:rsidRPr="00B123F8">
        <w:rPr>
          <w:rStyle w:val="a3"/>
          <w:rFonts w:ascii="Times New Roman" w:hAnsi="Times New Roman"/>
          <w:b w:val="0"/>
          <w:sz w:val="24"/>
          <w:szCs w:val="24"/>
          <w:lang w:val="ru-RU"/>
        </w:rPr>
        <w:t>тел</w:t>
      </w:r>
      <w:proofErr w:type="gramStart"/>
      <w:r w:rsidRPr="00B123F8">
        <w:rPr>
          <w:rStyle w:val="a3"/>
          <w:rFonts w:ascii="Times New Roman" w:hAnsi="Times New Roman"/>
          <w:b w:val="0"/>
          <w:sz w:val="24"/>
          <w:szCs w:val="24"/>
          <w:lang w:val="ru-RU"/>
        </w:rPr>
        <w:t>.П</w:t>
      </w:r>
      <w:proofErr w:type="gramEnd"/>
      <w:r w:rsidRPr="00B123F8">
        <w:rPr>
          <w:rStyle w:val="a3"/>
          <w:rFonts w:ascii="Times New Roman" w:hAnsi="Times New Roman"/>
          <w:b w:val="0"/>
          <w:sz w:val="24"/>
          <w:szCs w:val="24"/>
          <w:lang w:val="ru-RU"/>
        </w:rPr>
        <w:t>онятие</w:t>
      </w:r>
      <w:proofErr w:type="spellEnd"/>
      <w:r w:rsidRPr="00B123F8">
        <w:rPr>
          <w:rStyle w:val="a3"/>
          <w:rFonts w:ascii="Times New Roman" w:hAnsi="Times New Roman"/>
          <w:b w:val="0"/>
          <w:sz w:val="24"/>
          <w:szCs w:val="24"/>
          <w:lang w:val="ru-RU"/>
        </w:rPr>
        <w:t xml:space="preserve">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A23FBF" w:rsidRPr="00B123F8" w:rsidRDefault="00A23FBF"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№10 «Выяснение условия равновесия рычага».</w:t>
      </w:r>
    </w:p>
    <w:p w:rsidR="00A23FBF" w:rsidRPr="00B123F8" w:rsidRDefault="00A23FBF"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№11 « Определение КПД при подъеме тела по наклонной плоскости».</w:t>
      </w:r>
    </w:p>
    <w:p w:rsidR="00A23FBF" w:rsidRPr="00B123F8" w:rsidRDefault="00A23FBF"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Кратковременная контрольная работа  №5</w:t>
      </w:r>
      <w:r w:rsidR="00801B48" w:rsidRPr="00B123F8">
        <w:rPr>
          <w:rStyle w:val="a3"/>
          <w:rFonts w:ascii="Times New Roman" w:hAnsi="Times New Roman"/>
          <w:b w:val="0"/>
          <w:sz w:val="24"/>
          <w:szCs w:val="24"/>
          <w:lang w:val="ru-RU"/>
        </w:rPr>
        <w:t xml:space="preserve"> «Работа и мощность. Энергия».</w:t>
      </w:r>
    </w:p>
    <w:p w:rsidR="00A23FBF" w:rsidRPr="00B123F8" w:rsidRDefault="00A23FBF"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Резервное время (3 ч)</w:t>
      </w:r>
    </w:p>
    <w:p w:rsidR="00801B48" w:rsidRPr="00B123F8" w:rsidRDefault="00801B4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Повторение и обобщение знаний по темам курса физики 7 класса.</w:t>
      </w:r>
    </w:p>
    <w:p w:rsidR="00801B48" w:rsidRPr="00B123F8" w:rsidRDefault="00801B4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№6 «Итоговая».</w:t>
      </w:r>
    </w:p>
    <w:p w:rsidR="004F32F2" w:rsidRPr="00B123F8" w:rsidRDefault="004F32F2" w:rsidP="001E3631">
      <w:pPr>
        <w:pStyle w:val="ab"/>
        <w:ind w:firstLine="567"/>
        <w:jc w:val="both"/>
        <w:rPr>
          <w:rStyle w:val="a3"/>
          <w:rFonts w:ascii="Times New Roman" w:hAnsi="Times New Roman"/>
          <w:sz w:val="24"/>
          <w:szCs w:val="24"/>
          <w:u w:val="single"/>
          <w:lang w:val="ru-RU"/>
        </w:rPr>
      </w:pPr>
      <w:r w:rsidRPr="00B123F8">
        <w:rPr>
          <w:rStyle w:val="a3"/>
          <w:rFonts w:ascii="Times New Roman" w:hAnsi="Times New Roman"/>
          <w:sz w:val="24"/>
          <w:szCs w:val="24"/>
          <w:u w:val="single"/>
          <w:lang w:val="ru-RU"/>
        </w:rPr>
        <w:t>Физика 8 класс</w:t>
      </w:r>
    </w:p>
    <w:p w:rsidR="004F32F2" w:rsidRPr="00B123F8" w:rsidRDefault="004F32F2"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Тепловые явления (23 ч)</w:t>
      </w:r>
    </w:p>
    <w:p w:rsidR="004F32F2" w:rsidRPr="00B123F8" w:rsidRDefault="004F32F2"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Тепловое движение. Особенности движения молекул. Связь температуры тела и скорости движения его молекул. Движение молекул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газах, жидкостях и твердых телах. Превращение энергии тела в механических процессах. Внутренняя энергия тела. </w:t>
      </w:r>
      <w:r w:rsidRPr="00B123F8">
        <w:rPr>
          <w:rStyle w:val="a3"/>
          <w:rFonts w:ascii="Times New Roman" w:hAnsi="Times New Roman"/>
          <w:b w:val="0"/>
          <w:sz w:val="24"/>
          <w:szCs w:val="24"/>
          <w:lang w:val="ru-RU"/>
        </w:rPr>
        <w:lastRenderedPageBreak/>
        <w:t>Увеличение</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внутренней энергии тела путем совершения работы над ним или ее уменьшение при совершении работы телом. Изменение внутренней энергии тела</w:t>
      </w:r>
    </w:p>
    <w:p w:rsidR="004F32F2" w:rsidRPr="00B123F8" w:rsidRDefault="004F32F2"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путем</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теплопередачи. Теплопроводность. Различие теплопроводностей различных веществ. Конвекция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жидкостях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газах. Объяснение</w:t>
      </w:r>
    </w:p>
    <w:p w:rsidR="004F32F2" w:rsidRPr="00B123F8" w:rsidRDefault="004F32F2"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 xml:space="preserve">конвекции. Передача энергии излучением. Особенности видов </w:t>
      </w:r>
      <w:proofErr w:type="gramStart"/>
      <w:r w:rsidRPr="00B123F8">
        <w:rPr>
          <w:rStyle w:val="a3"/>
          <w:rFonts w:ascii="Times New Roman" w:hAnsi="Times New Roman"/>
          <w:b w:val="0"/>
          <w:sz w:val="24"/>
          <w:szCs w:val="24"/>
          <w:lang w:val="ru-RU"/>
        </w:rPr>
        <w:t>тепло передачи</w:t>
      </w:r>
      <w:proofErr w:type="gramEnd"/>
      <w:r w:rsidRPr="00B123F8">
        <w:rPr>
          <w:rStyle w:val="a3"/>
          <w:rFonts w:ascii="Times New Roman" w:hAnsi="Times New Roman"/>
          <w:b w:val="0"/>
          <w:sz w:val="24"/>
          <w:szCs w:val="24"/>
          <w:lang w:val="ru-RU"/>
        </w:rPr>
        <w:t>. 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Прев</w:t>
      </w:r>
      <w:r w:rsidR="009616D9" w:rsidRPr="00B123F8">
        <w:rPr>
          <w:rStyle w:val="a3"/>
          <w:rFonts w:ascii="Times New Roman" w:hAnsi="Times New Roman"/>
          <w:b w:val="0"/>
          <w:sz w:val="24"/>
          <w:szCs w:val="24"/>
          <w:lang w:val="ru-RU"/>
        </w:rPr>
        <w:t xml:space="preserve">ращение механической энергии во </w:t>
      </w:r>
      <w:proofErr w:type="gramStart"/>
      <w:r w:rsidR="009616D9" w:rsidRPr="00B123F8">
        <w:rPr>
          <w:rStyle w:val="a3"/>
          <w:rFonts w:ascii="Times New Roman" w:hAnsi="Times New Roman"/>
          <w:b w:val="0"/>
          <w:sz w:val="24"/>
          <w:szCs w:val="24"/>
          <w:lang w:val="ru-RU"/>
        </w:rPr>
        <w:t>внут</w:t>
      </w:r>
      <w:r w:rsidRPr="00B123F8">
        <w:rPr>
          <w:rStyle w:val="a3"/>
          <w:rFonts w:ascii="Times New Roman" w:hAnsi="Times New Roman"/>
          <w:b w:val="0"/>
          <w:sz w:val="24"/>
          <w:szCs w:val="24"/>
          <w:lang w:val="ru-RU"/>
        </w:rPr>
        <w:t>реннюю</w:t>
      </w:r>
      <w:proofErr w:type="gramEnd"/>
      <w:r w:rsidRPr="00B123F8">
        <w:rPr>
          <w:rStyle w:val="a3"/>
          <w:rFonts w:ascii="Times New Roman" w:hAnsi="Times New Roman"/>
          <w:b w:val="0"/>
          <w:sz w:val="24"/>
          <w:szCs w:val="24"/>
          <w:lang w:val="ru-RU"/>
        </w:rPr>
        <w:t>. Превращение внутренней энергии</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в</w:t>
      </w:r>
      <w:r w:rsidRPr="001E3631">
        <w:rPr>
          <w:rStyle w:val="a3"/>
          <w:rFonts w:ascii="Times New Roman" w:hAnsi="Times New Roman"/>
          <w:b w:val="0"/>
          <w:sz w:val="24"/>
          <w:szCs w:val="24"/>
        </w:rPr>
        <w:t> </w:t>
      </w:r>
      <w:proofErr w:type="gramStart"/>
      <w:r w:rsidRPr="00B123F8">
        <w:rPr>
          <w:rStyle w:val="a3"/>
          <w:rFonts w:ascii="Times New Roman" w:hAnsi="Times New Roman"/>
          <w:b w:val="0"/>
          <w:sz w:val="24"/>
          <w:szCs w:val="24"/>
          <w:lang w:val="ru-RU"/>
        </w:rPr>
        <w:t>механическую</w:t>
      </w:r>
      <w:proofErr w:type="gramEnd"/>
      <w:r w:rsidRPr="00B123F8">
        <w:rPr>
          <w:rStyle w:val="a3"/>
          <w:rFonts w:ascii="Times New Roman" w:hAnsi="Times New Roman"/>
          <w:b w:val="0"/>
          <w:sz w:val="24"/>
          <w:szCs w:val="24"/>
          <w:lang w:val="ru-RU"/>
        </w:rPr>
        <w:t>. Сохранение энергии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тепловых</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процессах. Закон сохранения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превращения</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энергии в природе.</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Агрегатные состояния вещества. К</w:t>
      </w:r>
      <w:r w:rsidR="009616D9" w:rsidRPr="00B123F8">
        <w:rPr>
          <w:rStyle w:val="a3"/>
          <w:rFonts w:ascii="Times New Roman" w:hAnsi="Times New Roman"/>
          <w:b w:val="0"/>
          <w:sz w:val="24"/>
          <w:szCs w:val="24"/>
          <w:lang w:val="ru-RU"/>
        </w:rPr>
        <w:t>ристалличе</w:t>
      </w:r>
      <w:r w:rsidRPr="00B123F8">
        <w:rPr>
          <w:rStyle w:val="a3"/>
          <w:rFonts w:ascii="Times New Roman" w:hAnsi="Times New Roman"/>
          <w:b w:val="0"/>
          <w:sz w:val="24"/>
          <w:szCs w:val="24"/>
          <w:lang w:val="ru-RU"/>
        </w:rPr>
        <w:t>ские тела. Плав</w:t>
      </w:r>
      <w:r w:rsidR="009616D9" w:rsidRPr="00B123F8">
        <w:rPr>
          <w:rStyle w:val="a3"/>
          <w:rFonts w:ascii="Times New Roman" w:hAnsi="Times New Roman"/>
          <w:b w:val="0"/>
          <w:sz w:val="24"/>
          <w:szCs w:val="24"/>
          <w:lang w:val="ru-RU"/>
        </w:rPr>
        <w:t>ление и</w:t>
      </w:r>
      <w:r w:rsidR="009616D9" w:rsidRPr="001E3631">
        <w:rPr>
          <w:rStyle w:val="a3"/>
          <w:rFonts w:ascii="Times New Roman" w:hAnsi="Times New Roman"/>
          <w:b w:val="0"/>
          <w:sz w:val="24"/>
          <w:szCs w:val="24"/>
        </w:rPr>
        <w:t> </w:t>
      </w:r>
      <w:r w:rsidR="009616D9" w:rsidRPr="00B123F8">
        <w:rPr>
          <w:rStyle w:val="a3"/>
          <w:rFonts w:ascii="Times New Roman" w:hAnsi="Times New Roman"/>
          <w:b w:val="0"/>
          <w:sz w:val="24"/>
          <w:szCs w:val="24"/>
          <w:lang w:val="ru-RU"/>
        </w:rPr>
        <w:t>отвердевание. Температу</w:t>
      </w:r>
      <w:r w:rsidRPr="00B123F8">
        <w:rPr>
          <w:rStyle w:val="a3"/>
          <w:rFonts w:ascii="Times New Roman" w:hAnsi="Times New Roman"/>
          <w:b w:val="0"/>
          <w:sz w:val="24"/>
          <w:szCs w:val="24"/>
          <w:lang w:val="ru-RU"/>
        </w:rPr>
        <w:t>ра плавления. График плавления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отвердевания</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кристаллическ</w:t>
      </w:r>
      <w:r w:rsidR="009616D9" w:rsidRPr="00B123F8">
        <w:rPr>
          <w:rStyle w:val="a3"/>
          <w:rFonts w:ascii="Times New Roman" w:hAnsi="Times New Roman"/>
          <w:b w:val="0"/>
          <w:sz w:val="24"/>
          <w:szCs w:val="24"/>
          <w:lang w:val="ru-RU"/>
        </w:rPr>
        <w:t>их тел. Удельная теплота плавле</w:t>
      </w:r>
      <w:r w:rsidRPr="00B123F8">
        <w:rPr>
          <w:rStyle w:val="a3"/>
          <w:rFonts w:ascii="Times New Roman" w:hAnsi="Times New Roman"/>
          <w:b w:val="0"/>
          <w:sz w:val="24"/>
          <w:szCs w:val="24"/>
          <w:lang w:val="ru-RU"/>
        </w:rPr>
        <w:t>ния. Объяснени</w:t>
      </w:r>
      <w:r w:rsidR="009616D9" w:rsidRPr="00B123F8">
        <w:rPr>
          <w:rStyle w:val="a3"/>
          <w:rFonts w:ascii="Times New Roman" w:hAnsi="Times New Roman"/>
          <w:b w:val="0"/>
          <w:sz w:val="24"/>
          <w:szCs w:val="24"/>
          <w:lang w:val="ru-RU"/>
        </w:rPr>
        <w:t>е процессов плавления и отверде</w:t>
      </w:r>
      <w:r w:rsidRPr="00B123F8">
        <w:rPr>
          <w:rStyle w:val="a3"/>
          <w:rFonts w:ascii="Times New Roman" w:hAnsi="Times New Roman"/>
          <w:b w:val="0"/>
          <w:sz w:val="24"/>
          <w:szCs w:val="24"/>
          <w:lang w:val="ru-RU"/>
        </w:rPr>
        <w:t>вания на осн</w:t>
      </w:r>
      <w:r w:rsidR="009616D9" w:rsidRPr="00B123F8">
        <w:rPr>
          <w:rStyle w:val="a3"/>
          <w:rFonts w:ascii="Times New Roman" w:hAnsi="Times New Roman"/>
          <w:b w:val="0"/>
          <w:sz w:val="24"/>
          <w:szCs w:val="24"/>
          <w:lang w:val="ru-RU"/>
        </w:rPr>
        <w:t>ове знаний о</w:t>
      </w:r>
      <w:r w:rsidR="009616D9" w:rsidRPr="001E3631">
        <w:rPr>
          <w:rStyle w:val="a3"/>
          <w:rFonts w:ascii="Times New Roman" w:hAnsi="Times New Roman"/>
          <w:b w:val="0"/>
          <w:sz w:val="24"/>
          <w:szCs w:val="24"/>
        </w:rPr>
        <w:t> </w:t>
      </w:r>
      <w:r w:rsidR="009616D9" w:rsidRPr="00B123F8">
        <w:rPr>
          <w:rStyle w:val="a3"/>
          <w:rFonts w:ascii="Times New Roman" w:hAnsi="Times New Roman"/>
          <w:b w:val="0"/>
          <w:sz w:val="24"/>
          <w:szCs w:val="24"/>
          <w:lang w:val="ru-RU"/>
        </w:rPr>
        <w:t>молекулярном строе</w:t>
      </w:r>
      <w:r w:rsidRPr="00B123F8">
        <w:rPr>
          <w:rStyle w:val="a3"/>
          <w:rFonts w:ascii="Times New Roman" w:hAnsi="Times New Roman"/>
          <w:b w:val="0"/>
          <w:sz w:val="24"/>
          <w:szCs w:val="24"/>
          <w:lang w:val="ru-RU"/>
        </w:rPr>
        <w:t>нии вещества. Формула для расчета количества</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теплоты, необходимого для плавления тела или</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выделяющегося при его кристаллизации.</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Парообразован</w:t>
      </w:r>
      <w:r w:rsidR="009616D9" w:rsidRPr="00B123F8">
        <w:rPr>
          <w:rStyle w:val="a3"/>
          <w:rFonts w:ascii="Times New Roman" w:hAnsi="Times New Roman"/>
          <w:b w:val="0"/>
          <w:sz w:val="24"/>
          <w:szCs w:val="24"/>
          <w:lang w:val="ru-RU"/>
        </w:rPr>
        <w:t>ие и испарение. Скорость испаре</w:t>
      </w:r>
      <w:r w:rsidRPr="00B123F8">
        <w:rPr>
          <w:rStyle w:val="a3"/>
          <w:rFonts w:ascii="Times New Roman" w:hAnsi="Times New Roman"/>
          <w:b w:val="0"/>
          <w:sz w:val="24"/>
          <w:szCs w:val="24"/>
          <w:lang w:val="ru-RU"/>
        </w:rPr>
        <w:t>ния. Насыще</w:t>
      </w:r>
      <w:r w:rsidR="009616D9" w:rsidRPr="00B123F8">
        <w:rPr>
          <w:rStyle w:val="a3"/>
          <w:rFonts w:ascii="Times New Roman" w:hAnsi="Times New Roman"/>
          <w:b w:val="0"/>
          <w:sz w:val="24"/>
          <w:szCs w:val="24"/>
          <w:lang w:val="ru-RU"/>
        </w:rPr>
        <w:t>нный и ненасыщенный пар. Конден</w:t>
      </w:r>
      <w:r w:rsidRPr="00B123F8">
        <w:rPr>
          <w:rStyle w:val="a3"/>
          <w:rFonts w:ascii="Times New Roman" w:hAnsi="Times New Roman"/>
          <w:b w:val="0"/>
          <w:sz w:val="24"/>
          <w:szCs w:val="24"/>
          <w:lang w:val="ru-RU"/>
        </w:rPr>
        <w:t>сация пара. Особенности процессов испарения</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конденсации</w:t>
      </w:r>
      <w:r w:rsidR="009616D9" w:rsidRPr="00B123F8">
        <w:rPr>
          <w:rStyle w:val="a3"/>
          <w:rFonts w:ascii="Times New Roman" w:hAnsi="Times New Roman"/>
          <w:b w:val="0"/>
          <w:sz w:val="24"/>
          <w:szCs w:val="24"/>
          <w:lang w:val="ru-RU"/>
        </w:rPr>
        <w:t>. Поглощение энергии при испаре</w:t>
      </w:r>
      <w:r w:rsidRPr="00B123F8">
        <w:rPr>
          <w:rStyle w:val="a3"/>
          <w:rFonts w:ascii="Times New Roman" w:hAnsi="Times New Roman"/>
          <w:b w:val="0"/>
          <w:sz w:val="24"/>
          <w:szCs w:val="24"/>
          <w:lang w:val="ru-RU"/>
        </w:rPr>
        <w:t>нии жидкости и выделение ее при конденсации</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пара. Процесс</w:t>
      </w:r>
      <w:r w:rsidR="009616D9" w:rsidRPr="00B123F8">
        <w:rPr>
          <w:rStyle w:val="a3"/>
          <w:rFonts w:ascii="Times New Roman" w:hAnsi="Times New Roman"/>
          <w:b w:val="0"/>
          <w:sz w:val="24"/>
          <w:szCs w:val="24"/>
          <w:lang w:val="ru-RU"/>
        </w:rPr>
        <w:t xml:space="preserve"> кипения. Постоянство температу</w:t>
      </w:r>
      <w:r w:rsidRPr="00B123F8">
        <w:rPr>
          <w:rStyle w:val="a3"/>
          <w:rFonts w:ascii="Times New Roman" w:hAnsi="Times New Roman"/>
          <w:b w:val="0"/>
          <w:sz w:val="24"/>
          <w:szCs w:val="24"/>
          <w:lang w:val="ru-RU"/>
        </w:rPr>
        <w:t>ры при кипении в открытом сосуде. Физический</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смысл удельно</w:t>
      </w:r>
      <w:r w:rsidR="009616D9" w:rsidRPr="00B123F8">
        <w:rPr>
          <w:rStyle w:val="a3"/>
          <w:rFonts w:ascii="Times New Roman" w:hAnsi="Times New Roman"/>
          <w:b w:val="0"/>
          <w:sz w:val="24"/>
          <w:szCs w:val="24"/>
          <w:lang w:val="ru-RU"/>
        </w:rPr>
        <w:t>й теплоты парообразования и</w:t>
      </w:r>
      <w:r w:rsidR="009616D9" w:rsidRPr="001E3631">
        <w:rPr>
          <w:rStyle w:val="a3"/>
          <w:rFonts w:ascii="Times New Roman" w:hAnsi="Times New Roman"/>
          <w:b w:val="0"/>
          <w:sz w:val="24"/>
          <w:szCs w:val="24"/>
        </w:rPr>
        <w:t> </w:t>
      </w:r>
      <w:r w:rsidR="009616D9" w:rsidRPr="00B123F8">
        <w:rPr>
          <w:rStyle w:val="a3"/>
          <w:rFonts w:ascii="Times New Roman" w:hAnsi="Times New Roman"/>
          <w:b w:val="0"/>
          <w:sz w:val="24"/>
          <w:szCs w:val="24"/>
          <w:lang w:val="ru-RU"/>
        </w:rPr>
        <w:t>кон</w:t>
      </w:r>
      <w:r w:rsidRPr="00B123F8">
        <w:rPr>
          <w:rStyle w:val="a3"/>
          <w:rFonts w:ascii="Times New Roman" w:hAnsi="Times New Roman"/>
          <w:b w:val="0"/>
          <w:sz w:val="24"/>
          <w:szCs w:val="24"/>
          <w:lang w:val="ru-RU"/>
        </w:rPr>
        <w:t xml:space="preserve">денсации. Влажность воздуха. Точка </w:t>
      </w:r>
      <w:r w:rsidR="009616D9" w:rsidRPr="00B123F8">
        <w:rPr>
          <w:rStyle w:val="a3"/>
          <w:rFonts w:ascii="Times New Roman" w:hAnsi="Times New Roman"/>
          <w:b w:val="0"/>
          <w:sz w:val="24"/>
          <w:szCs w:val="24"/>
          <w:lang w:val="ru-RU"/>
        </w:rPr>
        <w:t>росы. Спосо</w:t>
      </w:r>
      <w:r w:rsidRPr="00B123F8">
        <w:rPr>
          <w:rStyle w:val="a3"/>
          <w:rFonts w:ascii="Times New Roman" w:hAnsi="Times New Roman"/>
          <w:b w:val="0"/>
          <w:sz w:val="24"/>
          <w:szCs w:val="24"/>
          <w:lang w:val="ru-RU"/>
        </w:rPr>
        <w:t>бы определения влажности воздуха. Гигрометры:</w:t>
      </w:r>
      <w:r w:rsidR="009616D9"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конденсационный и волосной. Психрометр.</w:t>
      </w:r>
      <w:r w:rsidR="009616D9" w:rsidRPr="00B123F8">
        <w:rPr>
          <w:rFonts w:ascii="Times New Roman" w:hAnsi="Times New Roman"/>
          <w:sz w:val="24"/>
          <w:szCs w:val="24"/>
          <w:lang w:val="ru-RU"/>
        </w:rPr>
        <w:t xml:space="preserve"> </w:t>
      </w:r>
      <w:r w:rsidR="009616D9" w:rsidRPr="00B123F8">
        <w:rPr>
          <w:rStyle w:val="a3"/>
          <w:rFonts w:ascii="Times New Roman" w:hAnsi="Times New Roman"/>
          <w:b w:val="0"/>
          <w:sz w:val="24"/>
          <w:szCs w:val="24"/>
          <w:lang w:val="ru-RU"/>
        </w:rPr>
        <w:t>Работа газа и пара при расширении. Тепловые двигатели. Применение закона сохранения и</w:t>
      </w:r>
      <w:r w:rsidR="009616D9" w:rsidRPr="001E3631">
        <w:rPr>
          <w:rStyle w:val="a3"/>
          <w:rFonts w:ascii="Times New Roman" w:hAnsi="Times New Roman"/>
          <w:b w:val="0"/>
          <w:sz w:val="24"/>
          <w:szCs w:val="24"/>
        </w:rPr>
        <w:t> </w:t>
      </w:r>
      <w:r w:rsidR="009616D9" w:rsidRPr="00B123F8">
        <w:rPr>
          <w:rStyle w:val="a3"/>
          <w:rFonts w:ascii="Times New Roman" w:hAnsi="Times New Roman"/>
          <w:b w:val="0"/>
          <w:sz w:val="24"/>
          <w:szCs w:val="24"/>
          <w:lang w:val="ru-RU"/>
        </w:rPr>
        <w:t>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9616D9" w:rsidRPr="00B123F8" w:rsidRDefault="009616D9"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 «Определение количества теплоты при смешивании воды разной температуры».</w:t>
      </w:r>
    </w:p>
    <w:p w:rsidR="009616D9" w:rsidRPr="00B123F8" w:rsidRDefault="009616D9"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№2 «Определение удельной теплоемкости твердого тела».</w:t>
      </w:r>
    </w:p>
    <w:p w:rsidR="009616D9" w:rsidRPr="00B123F8" w:rsidRDefault="009616D9"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№3 «Определение относительной влажности воздуха».</w:t>
      </w:r>
    </w:p>
    <w:p w:rsidR="00405473" w:rsidRPr="00B123F8" w:rsidRDefault="00405473"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№1 «Тепловые явления».</w:t>
      </w:r>
    </w:p>
    <w:p w:rsidR="00405473" w:rsidRPr="00B123F8" w:rsidRDefault="00405473"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Кратковременная контрольная работа №2 «Нагревание и плавление тел».</w:t>
      </w:r>
    </w:p>
    <w:p w:rsidR="00405473" w:rsidRPr="00B123F8" w:rsidRDefault="00405473"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№3 «Изменение агрегатных состояний вещества. Тепловой двигатель».</w:t>
      </w:r>
    </w:p>
    <w:p w:rsidR="004B62BA" w:rsidRPr="00B123F8" w:rsidRDefault="004B62BA"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Электрические явления (29 ч)</w:t>
      </w:r>
    </w:p>
    <w:p w:rsidR="004B62BA" w:rsidRPr="00B123F8" w:rsidRDefault="004B62BA"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части электрического заряда от одного тела к</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 Электрический ток. Условия существования электрического тока. Источники электрического</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 xml:space="preserve">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w:t>
      </w:r>
      <w:r w:rsidRPr="00B123F8">
        <w:rPr>
          <w:rStyle w:val="a3"/>
          <w:rFonts w:ascii="Times New Roman" w:hAnsi="Times New Roman"/>
          <w:b w:val="0"/>
          <w:sz w:val="24"/>
          <w:szCs w:val="24"/>
          <w:lang w:val="ru-RU"/>
        </w:rPr>
        <w:lastRenderedPageBreak/>
        <w:t>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площадью поперечного сечения. Удельное сопротивление проводника. Принцип действия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назначение реостата. Подключение реостата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цепь.</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Последовательное соединение проводников. Сопротивление последовательно соединенных</w:t>
      </w:r>
      <w:r w:rsidRPr="00B123F8">
        <w:rPr>
          <w:rFonts w:ascii="Times New Roman" w:hAnsi="Times New Roman"/>
          <w:sz w:val="24"/>
          <w:szCs w:val="24"/>
          <w:lang w:val="ru-RU"/>
        </w:rPr>
        <w:t xml:space="preserve"> </w:t>
      </w:r>
      <w:r w:rsidRPr="00B123F8">
        <w:rPr>
          <w:rStyle w:val="a3"/>
          <w:rFonts w:ascii="Times New Roman" w:hAnsi="Times New Roman"/>
          <w:b w:val="0"/>
          <w:sz w:val="24"/>
          <w:szCs w:val="24"/>
          <w:lang w:val="ru-RU"/>
        </w:rPr>
        <w:t>проводников. Сила тока и напряжение в цепи при последовательном соединении. Параллельное</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 чета работы тока. Единицы работы тока. Мощность электрического тока. Формула для расчета</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Закон </w:t>
      </w:r>
      <w:proofErr w:type="gramStart"/>
      <w:r w:rsidRPr="00B123F8">
        <w:rPr>
          <w:rStyle w:val="a3"/>
          <w:rFonts w:ascii="Times New Roman" w:hAnsi="Times New Roman"/>
          <w:b w:val="0"/>
          <w:sz w:val="24"/>
          <w:szCs w:val="24"/>
          <w:lang w:val="ru-RU"/>
        </w:rPr>
        <w:t>Джоуля—Ленца</w:t>
      </w:r>
      <w:proofErr w:type="gramEnd"/>
      <w:r w:rsidRPr="00B123F8">
        <w:rPr>
          <w:rStyle w:val="a3"/>
          <w:rFonts w:ascii="Times New Roman" w:hAnsi="Times New Roman"/>
          <w:b w:val="0"/>
          <w:sz w:val="24"/>
          <w:szCs w:val="24"/>
          <w:lang w:val="ru-RU"/>
        </w:rPr>
        <w:t>. Конденсатор. Электроемкость конденсатора. Работа электрического 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 xml:space="preserve">цепи и короткого </w:t>
      </w:r>
      <w:proofErr w:type="spellStart"/>
      <w:r w:rsidRPr="00B123F8">
        <w:rPr>
          <w:rStyle w:val="a3"/>
          <w:rFonts w:ascii="Times New Roman" w:hAnsi="Times New Roman"/>
          <w:b w:val="0"/>
          <w:sz w:val="24"/>
          <w:szCs w:val="24"/>
          <w:lang w:val="ru-RU"/>
        </w:rPr>
        <w:t>замыкания</w:t>
      </w:r>
      <w:proofErr w:type="gramStart"/>
      <w:r w:rsidRPr="00B123F8">
        <w:rPr>
          <w:rStyle w:val="a3"/>
          <w:rFonts w:ascii="Times New Roman" w:hAnsi="Times New Roman"/>
          <w:b w:val="0"/>
          <w:sz w:val="24"/>
          <w:szCs w:val="24"/>
          <w:lang w:val="ru-RU"/>
        </w:rPr>
        <w:t>.П</w:t>
      </w:r>
      <w:proofErr w:type="gramEnd"/>
      <w:r w:rsidRPr="00B123F8">
        <w:rPr>
          <w:rStyle w:val="a3"/>
          <w:rFonts w:ascii="Times New Roman" w:hAnsi="Times New Roman"/>
          <w:b w:val="0"/>
          <w:sz w:val="24"/>
          <w:szCs w:val="24"/>
          <w:lang w:val="ru-RU"/>
        </w:rPr>
        <w:t>редохранители</w:t>
      </w:r>
      <w:proofErr w:type="spellEnd"/>
      <w:r w:rsidRPr="00B123F8">
        <w:rPr>
          <w:rStyle w:val="a3"/>
          <w:rFonts w:ascii="Times New Roman" w:hAnsi="Times New Roman"/>
          <w:b w:val="0"/>
          <w:sz w:val="24"/>
          <w:szCs w:val="24"/>
          <w:lang w:val="ru-RU"/>
        </w:rPr>
        <w:t>.</w:t>
      </w:r>
    </w:p>
    <w:p w:rsidR="004B62BA"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№4 «</w:t>
      </w:r>
      <w:r w:rsidR="004B62BA" w:rsidRPr="00B123F8">
        <w:rPr>
          <w:rStyle w:val="a3"/>
          <w:rFonts w:ascii="Times New Roman" w:hAnsi="Times New Roman"/>
          <w:b w:val="0"/>
          <w:sz w:val="24"/>
          <w:szCs w:val="24"/>
          <w:lang w:val="ru-RU"/>
        </w:rPr>
        <w:t>Сборка электрической цепи и измерение силы тока в ее различных участках</w:t>
      </w:r>
      <w:r w:rsidRPr="00B123F8">
        <w:rPr>
          <w:rStyle w:val="a3"/>
          <w:rFonts w:ascii="Times New Roman" w:hAnsi="Times New Roman"/>
          <w:b w:val="0"/>
          <w:sz w:val="24"/>
          <w:szCs w:val="24"/>
          <w:lang w:val="ru-RU"/>
        </w:rPr>
        <w:t>»</w:t>
      </w:r>
      <w:r w:rsidR="004B62BA" w:rsidRPr="00B123F8">
        <w:rPr>
          <w:rStyle w:val="a3"/>
          <w:rFonts w:ascii="Times New Roman" w:hAnsi="Times New Roman"/>
          <w:b w:val="0"/>
          <w:sz w:val="24"/>
          <w:szCs w:val="24"/>
          <w:lang w:val="ru-RU"/>
        </w:rPr>
        <w:t>.</w:t>
      </w:r>
    </w:p>
    <w:p w:rsidR="004B62BA"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№5 «</w:t>
      </w:r>
      <w:r w:rsidR="004B62BA" w:rsidRPr="00B123F8">
        <w:rPr>
          <w:rStyle w:val="a3"/>
          <w:rFonts w:ascii="Times New Roman" w:hAnsi="Times New Roman"/>
          <w:b w:val="0"/>
          <w:sz w:val="24"/>
          <w:szCs w:val="24"/>
          <w:lang w:val="ru-RU"/>
        </w:rPr>
        <w:t>Измерение напряжения на различных участках электрической цепи</w:t>
      </w:r>
      <w:r w:rsidRPr="00B123F8">
        <w:rPr>
          <w:rStyle w:val="a3"/>
          <w:rFonts w:ascii="Times New Roman" w:hAnsi="Times New Roman"/>
          <w:b w:val="0"/>
          <w:sz w:val="24"/>
          <w:szCs w:val="24"/>
          <w:lang w:val="ru-RU"/>
        </w:rPr>
        <w:t>»</w:t>
      </w:r>
      <w:r w:rsidR="004B62BA" w:rsidRPr="00B123F8">
        <w:rPr>
          <w:rStyle w:val="a3"/>
          <w:rFonts w:ascii="Times New Roman" w:hAnsi="Times New Roman"/>
          <w:b w:val="0"/>
          <w:sz w:val="24"/>
          <w:szCs w:val="24"/>
          <w:lang w:val="ru-RU"/>
        </w:rPr>
        <w:t>.</w:t>
      </w:r>
    </w:p>
    <w:p w:rsidR="004B62BA"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№6 «</w:t>
      </w:r>
      <w:r w:rsidR="004B62BA" w:rsidRPr="00B123F8">
        <w:rPr>
          <w:rStyle w:val="a3"/>
          <w:rFonts w:ascii="Times New Roman" w:hAnsi="Times New Roman"/>
          <w:b w:val="0"/>
          <w:sz w:val="24"/>
          <w:szCs w:val="24"/>
          <w:lang w:val="ru-RU"/>
        </w:rPr>
        <w:t>Измерение силы тока и его регулирование реостатом</w:t>
      </w:r>
      <w:r w:rsidRPr="00B123F8">
        <w:rPr>
          <w:rStyle w:val="a3"/>
          <w:rFonts w:ascii="Times New Roman" w:hAnsi="Times New Roman"/>
          <w:b w:val="0"/>
          <w:sz w:val="24"/>
          <w:szCs w:val="24"/>
          <w:lang w:val="ru-RU"/>
        </w:rPr>
        <w:t>»</w:t>
      </w:r>
      <w:r w:rsidR="004B62BA" w:rsidRPr="00B123F8">
        <w:rPr>
          <w:rStyle w:val="a3"/>
          <w:rFonts w:ascii="Times New Roman" w:hAnsi="Times New Roman"/>
          <w:b w:val="0"/>
          <w:sz w:val="24"/>
          <w:szCs w:val="24"/>
          <w:lang w:val="ru-RU"/>
        </w:rPr>
        <w:t>.</w:t>
      </w:r>
    </w:p>
    <w:p w:rsidR="004B62BA"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№7 «</w:t>
      </w:r>
      <w:r w:rsidR="004B62BA" w:rsidRPr="00B123F8">
        <w:rPr>
          <w:rStyle w:val="a3"/>
          <w:rFonts w:ascii="Times New Roman" w:hAnsi="Times New Roman"/>
          <w:b w:val="0"/>
          <w:sz w:val="24"/>
          <w:szCs w:val="24"/>
          <w:lang w:val="ru-RU"/>
        </w:rPr>
        <w:t>Измерение сопротивления проводника при помощи амперметра и вольтметра</w:t>
      </w:r>
      <w:r w:rsidRPr="00B123F8">
        <w:rPr>
          <w:rStyle w:val="a3"/>
          <w:rFonts w:ascii="Times New Roman" w:hAnsi="Times New Roman"/>
          <w:b w:val="0"/>
          <w:sz w:val="24"/>
          <w:szCs w:val="24"/>
          <w:lang w:val="ru-RU"/>
        </w:rPr>
        <w:t>»</w:t>
      </w:r>
      <w:r w:rsidR="004B62BA" w:rsidRPr="00B123F8">
        <w:rPr>
          <w:rStyle w:val="a3"/>
          <w:rFonts w:ascii="Times New Roman" w:hAnsi="Times New Roman"/>
          <w:b w:val="0"/>
          <w:sz w:val="24"/>
          <w:szCs w:val="24"/>
          <w:lang w:val="ru-RU"/>
        </w:rPr>
        <w:t>.</w:t>
      </w:r>
    </w:p>
    <w:p w:rsidR="004B62BA"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№8 «</w:t>
      </w:r>
      <w:r w:rsidR="004B62BA" w:rsidRPr="00B123F8">
        <w:rPr>
          <w:rStyle w:val="a3"/>
          <w:rFonts w:ascii="Times New Roman" w:hAnsi="Times New Roman"/>
          <w:b w:val="0"/>
          <w:sz w:val="24"/>
          <w:szCs w:val="24"/>
          <w:lang w:val="ru-RU"/>
        </w:rPr>
        <w:t xml:space="preserve">Измерение </w:t>
      </w:r>
      <w:r w:rsidRPr="00B123F8">
        <w:rPr>
          <w:rStyle w:val="a3"/>
          <w:rFonts w:ascii="Times New Roman" w:hAnsi="Times New Roman"/>
          <w:b w:val="0"/>
          <w:sz w:val="24"/>
          <w:szCs w:val="24"/>
          <w:lang w:val="ru-RU"/>
        </w:rPr>
        <w:t>мощности и работы тока в элект</w:t>
      </w:r>
      <w:r w:rsidR="004B62BA" w:rsidRPr="00B123F8">
        <w:rPr>
          <w:rStyle w:val="a3"/>
          <w:rFonts w:ascii="Times New Roman" w:hAnsi="Times New Roman"/>
          <w:b w:val="0"/>
          <w:sz w:val="24"/>
          <w:szCs w:val="24"/>
          <w:lang w:val="ru-RU"/>
        </w:rPr>
        <w:t>рической лампе</w:t>
      </w:r>
      <w:r w:rsidRPr="00B123F8">
        <w:rPr>
          <w:rStyle w:val="a3"/>
          <w:rFonts w:ascii="Times New Roman" w:hAnsi="Times New Roman"/>
          <w:b w:val="0"/>
          <w:sz w:val="24"/>
          <w:szCs w:val="24"/>
          <w:lang w:val="ru-RU"/>
        </w:rPr>
        <w:t>»</w:t>
      </w:r>
      <w:r w:rsidR="004B62BA" w:rsidRPr="00B123F8">
        <w:rPr>
          <w:rStyle w:val="a3"/>
          <w:rFonts w:ascii="Times New Roman" w:hAnsi="Times New Roman"/>
          <w:b w:val="0"/>
          <w:sz w:val="24"/>
          <w:szCs w:val="24"/>
          <w:lang w:val="ru-RU"/>
        </w:rPr>
        <w:t>.</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Кратковременная контрольная работа №4 «Электризация тел. Строение атома».</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№5 «Сила тока, напряжение, сопротивление».</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 xml:space="preserve">Контрольная работа №6 «Работа и мощность электрического тока. Закон </w:t>
      </w:r>
      <w:proofErr w:type="gramStart"/>
      <w:r w:rsidRPr="00B123F8">
        <w:rPr>
          <w:rStyle w:val="a3"/>
          <w:rFonts w:ascii="Times New Roman" w:hAnsi="Times New Roman"/>
          <w:b w:val="0"/>
          <w:sz w:val="24"/>
          <w:szCs w:val="24"/>
          <w:lang w:val="ru-RU"/>
        </w:rPr>
        <w:t>Джоуля-Ленца</w:t>
      </w:r>
      <w:proofErr w:type="gramEnd"/>
      <w:r w:rsidRPr="00B123F8">
        <w:rPr>
          <w:rStyle w:val="a3"/>
          <w:rFonts w:ascii="Times New Roman" w:hAnsi="Times New Roman"/>
          <w:b w:val="0"/>
          <w:sz w:val="24"/>
          <w:szCs w:val="24"/>
          <w:lang w:val="ru-RU"/>
        </w:rPr>
        <w:t>. Конденсатор».</w:t>
      </w:r>
    </w:p>
    <w:p w:rsidR="003F3E9C" w:rsidRPr="00B123F8" w:rsidRDefault="003F3E9C"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Электромагнитные явления (5 ч)</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Магнитное поле. Установление связи между электрическим током и магнитным полем.</w:t>
      </w:r>
      <w:r w:rsidR="0070476A"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Опыт Эрстеда. Магнитное поле прямого тока.</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№9 «Сборка электромагнита и испытание его действия».</w:t>
      </w:r>
    </w:p>
    <w:p w:rsidR="003F3E9C" w:rsidRPr="00B123F8" w:rsidRDefault="003F3E9C"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№10 «Изучение электрического двигателя постоянного тока (на модели)».</w:t>
      </w:r>
    </w:p>
    <w:p w:rsidR="00EB5CA8" w:rsidRPr="00B123F8" w:rsidRDefault="00EB5CA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Контрольная работа №7 «Электромагнитные явления».</w:t>
      </w:r>
    </w:p>
    <w:p w:rsidR="00EB5CA8" w:rsidRPr="00B123F8" w:rsidRDefault="00177D96"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Световые явления (13</w:t>
      </w:r>
      <w:r w:rsidR="00EB5CA8" w:rsidRPr="00B123F8">
        <w:rPr>
          <w:rStyle w:val="a3"/>
          <w:rFonts w:ascii="Times New Roman" w:hAnsi="Times New Roman"/>
          <w:b w:val="0"/>
          <w:i/>
          <w:sz w:val="24"/>
          <w:szCs w:val="24"/>
          <w:lang w:val="ru-RU"/>
        </w:rPr>
        <w:t xml:space="preserve"> ч)</w:t>
      </w:r>
    </w:p>
    <w:p w:rsidR="00EB5CA8" w:rsidRPr="00B123F8" w:rsidRDefault="00EB5CA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Источники света. Естественные и искусственные</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источники света. Точечный источник света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световой луч. Прямолинейное распространение света. Закон прямолинейного распространения света. Образование тени и полутени. Солнечное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преломления света. Соотношение между углом падения и</w:t>
      </w:r>
      <w:r w:rsidRPr="001E3631">
        <w:rPr>
          <w:rStyle w:val="a3"/>
          <w:rFonts w:ascii="Times New Roman" w:hAnsi="Times New Roman"/>
          <w:b w:val="0"/>
          <w:sz w:val="24"/>
          <w:szCs w:val="24"/>
        </w:rPr>
        <w:t> </w:t>
      </w:r>
      <w:r w:rsidRPr="00B123F8">
        <w:rPr>
          <w:rStyle w:val="a3"/>
          <w:rFonts w:ascii="Times New Roman" w:hAnsi="Times New Roman"/>
          <w:b w:val="0"/>
          <w:sz w:val="24"/>
          <w:szCs w:val="24"/>
          <w:lang w:val="ru-RU"/>
        </w:rPr>
        <w:t>углом преломления. Закон преломления света. Показатель преломления двух сред. Строение глаза. Функции отдельных частей глаза. Формирование изображения на сетчатке глаза.</w:t>
      </w:r>
    </w:p>
    <w:p w:rsidR="00EB5CA8" w:rsidRPr="00B123F8" w:rsidRDefault="00EB5CA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№11 «Изучение свойств изображения в линзах».</w:t>
      </w:r>
    </w:p>
    <w:p w:rsidR="00EB5CA8" w:rsidRPr="00B123F8" w:rsidRDefault="00EB5CA8"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Кратковременная контрольная работа №8 «Законы отражения и преломления света».</w:t>
      </w:r>
      <w:r w:rsidR="00187077" w:rsidRPr="00B123F8">
        <w:rPr>
          <w:rStyle w:val="a3"/>
          <w:rFonts w:ascii="Times New Roman" w:hAnsi="Times New Roman"/>
          <w:b w:val="0"/>
          <w:sz w:val="24"/>
          <w:szCs w:val="24"/>
          <w:lang w:val="ru-RU"/>
        </w:rPr>
        <w:t xml:space="preserve"> </w:t>
      </w:r>
      <w:r w:rsidRPr="00B123F8">
        <w:rPr>
          <w:rStyle w:val="a3"/>
          <w:rFonts w:ascii="Times New Roman" w:hAnsi="Times New Roman"/>
          <w:b w:val="0"/>
          <w:sz w:val="24"/>
          <w:szCs w:val="24"/>
          <w:lang w:val="ru-RU"/>
        </w:rPr>
        <w:t>Контрольная работа №9 «Итоговая»</w:t>
      </w:r>
      <w:r w:rsidR="001E3EA4" w:rsidRPr="00B123F8">
        <w:rPr>
          <w:rStyle w:val="a3"/>
          <w:rFonts w:ascii="Times New Roman" w:hAnsi="Times New Roman"/>
          <w:b w:val="0"/>
          <w:sz w:val="24"/>
          <w:szCs w:val="24"/>
          <w:lang w:val="ru-RU"/>
        </w:rPr>
        <w:t>.</w:t>
      </w:r>
    </w:p>
    <w:p w:rsidR="00380DBC" w:rsidRPr="00B123F8" w:rsidRDefault="00380DBC" w:rsidP="001E3631">
      <w:pPr>
        <w:pStyle w:val="ab"/>
        <w:ind w:firstLine="567"/>
        <w:jc w:val="both"/>
        <w:rPr>
          <w:rStyle w:val="a3"/>
          <w:rFonts w:ascii="Times New Roman" w:hAnsi="Times New Roman"/>
          <w:sz w:val="24"/>
          <w:szCs w:val="24"/>
          <w:u w:val="single"/>
          <w:lang w:val="ru-RU"/>
        </w:rPr>
      </w:pPr>
      <w:r w:rsidRPr="00B123F8">
        <w:rPr>
          <w:rStyle w:val="a3"/>
          <w:rFonts w:ascii="Times New Roman" w:hAnsi="Times New Roman"/>
          <w:sz w:val="24"/>
          <w:szCs w:val="24"/>
          <w:u w:val="single"/>
          <w:lang w:val="ru-RU"/>
        </w:rPr>
        <w:t>Физика 9 класс</w:t>
      </w:r>
    </w:p>
    <w:p w:rsidR="00CD52BD" w:rsidRPr="00B123F8" w:rsidRDefault="00EA797B"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lastRenderedPageBreak/>
        <w:t>Законы движения и взаимодействия тел (2</w:t>
      </w:r>
      <w:r w:rsidR="00CD52BD" w:rsidRPr="00B123F8">
        <w:rPr>
          <w:rStyle w:val="a3"/>
          <w:rFonts w:ascii="Times New Roman" w:hAnsi="Times New Roman"/>
          <w:b w:val="0"/>
          <w:i/>
          <w:sz w:val="24"/>
          <w:szCs w:val="24"/>
          <w:lang w:val="ru-RU"/>
        </w:rPr>
        <w:t>3 ч)</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Материальная точка. Система отсчёта.</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Перемещение. Скорость прямолинейного равномерного движения.</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Прямолинейное равноускоренное движение: мгновенная скорость, ускорение, перемещение.</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Графики зависимости кинематических величин от времени при равномерном и равноускоренном движении.</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Относительность механического движения.</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Инерциальные системы отсчёта. Первый, второй и третий законы Ньютона.</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Свободное падение. Закон всемирного тяготения. Искусственные спутники Земли.</w:t>
      </w:r>
    </w:p>
    <w:p w:rsidR="00EA797B" w:rsidRPr="00B123F8" w:rsidRDefault="00EA797B"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Импульс. Закон сохранения импульса. Ракеты.</w:t>
      </w:r>
    </w:p>
    <w:p w:rsidR="00EA797B" w:rsidRPr="00B123F8" w:rsidRDefault="00EA797B"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Лабораторная работа №1 «Исследование равноускоренного движения без начальной скорости</w:t>
      </w:r>
      <w:proofErr w:type="gramStart"/>
      <w:r w:rsidRPr="00B123F8">
        <w:rPr>
          <w:rStyle w:val="a3"/>
          <w:rFonts w:ascii="Times New Roman" w:hAnsi="Times New Roman"/>
          <w:b w:val="0"/>
          <w:sz w:val="24"/>
          <w:szCs w:val="24"/>
          <w:lang w:val="ru-RU"/>
        </w:rPr>
        <w:t>.».</w:t>
      </w:r>
      <w:proofErr w:type="gramEnd"/>
    </w:p>
    <w:p w:rsidR="00D5095A" w:rsidRPr="00B123F8" w:rsidRDefault="00EA797B" w:rsidP="001E3631">
      <w:pPr>
        <w:pStyle w:val="ab"/>
        <w:ind w:firstLine="567"/>
        <w:jc w:val="both"/>
        <w:rPr>
          <w:rStyle w:val="a3"/>
          <w:rFonts w:ascii="Times New Roman" w:hAnsi="Times New Roman"/>
          <w:b w:val="0"/>
          <w:bCs w:val="0"/>
          <w:color w:val="000000"/>
          <w:sz w:val="24"/>
          <w:szCs w:val="24"/>
          <w:lang w:val="ru-RU"/>
        </w:rPr>
      </w:pPr>
      <w:r w:rsidRPr="00B123F8">
        <w:rPr>
          <w:rStyle w:val="a3"/>
          <w:rFonts w:ascii="Times New Roman" w:hAnsi="Times New Roman"/>
          <w:b w:val="0"/>
          <w:sz w:val="24"/>
          <w:szCs w:val="24"/>
          <w:lang w:val="ru-RU"/>
        </w:rPr>
        <w:t>Лабораторная работа №2 «Измерение ускорения свободного падения</w:t>
      </w:r>
      <w:proofErr w:type="gramStart"/>
      <w:r w:rsidRPr="00B123F8">
        <w:rPr>
          <w:rStyle w:val="a3"/>
          <w:rFonts w:ascii="Times New Roman" w:hAnsi="Times New Roman"/>
          <w:b w:val="0"/>
          <w:sz w:val="24"/>
          <w:szCs w:val="24"/>
          <w:lang w:val="ru-RU"/>
        </w:rPr>
        <w:t>.».</w:t>
      </w:r>
      <w:proofErr w:type="gramEnd"/>
    </w:p>
    <w:p w:rsidR="00EA797B" w:rsidRPr="00B123F8" w:rsidRDefault="00D5095A" w:rsidP="001E3631">
      <w:pPr>
        <w:pStyle w:val="ab"/>
        <w:ind w:firstLine="567"/>
        <w:jc w:val="both"/>
        <w:rPr>
          <w:rStyle w:val="a3"/>
          <w:rFonts w:ascii="Times New Roman" w:hAnsi="Times New Roman"/>
          <w:b w:val="0"/>
          <w:bCs w:val="0"/>
          <w:color w:val="000000"/>
          <w:sz w:val="24"/>
          <w:szCs w:val="24"/>
          <w:lang w:val="ru-RU"/>
        </w:rPr>
      </w:pPr>
      <w:r w:rsidRPr="00B123F8">
        <w:rPr>
          <w:rStyle w:val="a3"/>
          <w:rFonts w:ascii="Times New Roman" w:hAnsi="Times New Roman"/>
          <w:b w:val="0"/>
          <w:bCs w:val="0"/>
          <w:color w:val="000000"/>
          <w:sz w:val="24"/>
          <w:szCs w:val="24"/>
          <w:lang w:val="ru-RU"/>
        </w:rPr>
        <w:t>Контрольная работа № 1 по теме "Законы вза</w:t>
      </w:r>
      <w:r w:rsidR="00BB5508" w:rsidRPr="00B123F8">
        <w:rPr>
          <w:rStyle w:val="a3"/>
          <w:rFonts w:ascii="Times New Roman" w:hAnsi="Times New Roman"/>
          <w:b w:val="0"/>
          <w:bCs w:val="0"/>
          <w:color w:val="000000"/>
          <w:sz w:val="24"/>
          <w:szCs w:val="24"/>
          <w:lang w:val="ru-RU"/>
        </w:rPr>
        <w:t>и</w:t>
      </w:r>
      <w:r w:rsidRPr="00B123F8">
        <w:rPr>
          <w:rStyle w:val="a3"/>
          <w:rFonts w:ascii="Times New Roman" w:hAnsi="Times New Roman"/>
          <w:b w:val="0"/>
          <w:bCs w:val="0"/>
          <w:color w:val="000000"/>
          <w:sz w:val="24"/>
          <w:szCs w:val="24"/>
          <w:lang w:val="ru-RU"/>
        </w:rPr>
        <w:t>модействия и движения тел"</w:t>
      </w:r>
    </w:p>
    <w:p w:rsidR="00D5095A" w:rsidRPr="00B123F8" w:rsidRDefault="00D5095A"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Механические колебания и волны</w:t>
      </w:r>
      <w:proofErr w:type="gramStart"/>
      <w:r w:rsidR="008C46C6" w:rsidRPr="00B123F8">
        <w:rPr>
          <w:rStyle w:val="a3"/>
          <w:rFonts w:ascii="Times New Roman" w:hAnsi="Times New Roman"/>
          <w:b w:val="0"/>
          <w:i/>
          <w:sz w:val="24"/>
          <w:szCs w:val="24"/>
          <w:lang w:val="ru-RU"/>
        </w:rPr>
        <w:t xml:space="preserve"> </w:t>
      </w:r>
      <w:r w:rsidRPr="00B123F8">
        <w:rPr>
          <w:rStyle w:val="a3"/>
          <w:rFonts w:ascii="Times New Roman" w:hAnsi="Times New Roman"/>
          <w:b w:val="0"/>
          <w:i/>
          <w:sz w:val="24"/>
          <w:szCs w:val="24"/>
          <w:lang w:val="ru-RU"/>
        </w:rPr>
        <w:t>.</w:t>
      </w:r>
      <w:proofErr w:type="gramEnd"/>
      <w:r w:rsidRPr="00B123F8">
        <w:rPr>
          <w:rStyle w:val="a3"/>
          <w:rFonts w:ascii="Times New Roman" w:hAnsi="Times New Roman"/>
          <w:b w:val="0"/>
          <w:i/>
          <w:sz w:val="24"/>
          <w:szCs w:val="24"/>
          <w:lang w:val="ru-RU"/>
        </w:rPr>
        <w:t>Звук (12 ч)</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Превращения энергии при колебательном движении. Затухающие колебания. Вынужденные колебания.</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Звуковые волны. Скорость звука. Высота и громкость звука. Эхо.</w:t>
      </w:r>
    </w:p>
    <w:p w:rsidR="00D5095A" w:rsidRPr="00B123F8" w:rsidRDefault="00D5095A" w:rsidP="001E3631">
      <w:pPr>
        <w:pStyle w:val="ab"/>
        <w:ind w:firstLine="567"/>
        <w:jc w:val="both"/>
        <w:rPr>
          <w:rStyle w:val="a3"/>
          <w:rFonts w:ascii="Times New Roman" w:hAnsi="Times New Roman"/>
          <w:b w:val="0"/>
          <w:bCs w:val="0"/>
          <w:color w:val="000000"/>
          <w:sz w:val="24"/>
          <w:szCs w:val="24"/>
          <w:lang w:val="ru-RU"/>
        </w:rPr>
      </w:pPr>
      <w:r w:rsidRPr="00B123F8">
        <w:rPr>
          <w:rStyle w:val="a3"/>
          <w:rFonts w:ascii="Times New Roman" w:hAnsi="Times New Roman"/>
          <w:b w:val="0"/>
          <w:bCs w:val="0"/>
          <w:color w:val="000000"/>
          <w:sz w:val="24"/>
          <w:szCs w:val="24"/>
          <w:lang w:val="ru-RU"/>
        </w:rPr>
        <w:t>Лабораторная работа № 3 "Исследование зависимости периода и частоты свободных колебаний нитяного маятника от его длины".</w:t>
      </w:r>
    </w:p>
    <w:p w:rsidR="00D5095A" w:rsidRPr="00B123F8" w:rsidRDefault="00D5095A" w:rsidP="001E3631">
      <w:pPr>
        <w:pStyle w:val="ab"/>
        <w:ind w:firstLine="567"/>
        <w:jc w:val="both"/>
        <w:rPr>
          <w:rStyle w:val="a3"/>
          <w:rFonts w:ascii="Times New Roman" w:hAnsi="Times New Roman"/>
          <w:b w:val="0"/>
          <w:bCs w:val="0"/>
          <w:color w:val="000000"/>
          <w:sz w:val="24"/>
          <w:szCs w:val="24"/>
          <w:lang w:val="ru-RU"/>
        </w:rPr>
      </w:pPr>
      <w:r w:rsidRPr="00B123F8">
        <w:rPr>
          <w:rStyle w:val="a3"/>
          <w:rFonts w:ascii="Times New Roman" w:hAnsi="Times New Roman"/>
          <w:b w:val="0"/>
          <w:bCs w:val="0"/>
          <w:color w:val="000000"/>
          <w:sz w:val="24"/>
          <w:szCs w:val="24"/>
          <w:lang w:val="ru-RU"/>
        </w:rPr>
        <w:t>Контрольная работа № 2 по теме "Механические колебания и волны</w:t>
      </w:r>
      <w:proofErr w:type="gramStart"/>
      <w:r w:rsidR="00BB5508" w:rsidRPr="00B123F8">
        <w:rPr>
          <w:rStyle w:val="a3"/>
          <w:rFonts w:ascii="Times New Roman" w:hAnsi="Times New Roman"/>
          <w:b w:val="0"/>
          <w:bCs w:val="0"/>
          <w:color w:val="000000"/>
          <w:sz w:val="24"/>
          <w:szCs w:val="24"/>
          <w:lang w:val="ru-RU"/>
        </w:rPr>
        <w:t xml:space="preserve"> </w:t>
      </w:r>
      <w:r w:rsidRPr="00B123F8">
        <w:rPr>
          <w:rStyle w:val="a3"/>
          <w:rFonts w:ascii="Times New Roman" w:hAnsi="Times New Roman"/>
          <w:b w:val="0"/>
          <w:bCs w:val="0"/>
          <w:color w:val="000000"/>
          <w:sz w:val="24"/>
          <w:szCs w:val="24"/>
          <w:lang w:val="ru-RU"/>
        </w:rPr>
        <w:t>.</w:t>
      </w:r>
      <w:proofErr w:type="gramEnd"/>
      <w:r w:rsidRPr="00B123F8">
        <w:rPr>
          <w:rStyle w:val="a3"/>
          <w:rFonts w:ascii="Times New Roman" w:hAnsi="Times New Roman"/>
          <w:b w:val="0"/>
          <w:bCs w:val="0"/>
          <w:color w:val="000000"/>
          <w:sz w:val="24"/>
          <w:szCs w:val="24"/>
          <w:lang w:val="ru-RU"/>
        </w:rPr>
        <w:t>Звук."</w:t>
      </w:r>
    </w:p>
    <w:p w:rsidR="00D5095A" w:rsidRPr="00B123F8" w:rsidRDefault="00D5095A"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Электромагнитное поле. (16 ч)</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Однородное и неоднородное магнитное поле.</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Направление тока и направление линий его магнитного поля. Правило буравчика.</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Обнаружение магнитного поля. Правило левой руки.</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Индукция магнитного поля Магнитный поток. Электромагнитная индукция.</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Генератор переменного тока. Преобразования энергии в электрогенераторах. Экологические проблемы, связанные с тепловыми и гидроэлектростанциями.</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Электромагнитное поле. Электромагнитные волны. Скорость распространения электромагнитных волн. Электромагнитная природа света.</w:t>
      </w:r>
    </w:p>
    <w:p w:rsidR="0038410F" w:rsidRPr="00B123F8" w:rsidRDefault="00D5095A" w:rsidP="001E3631">
      <w:pPr>
        <w:pStyle w:val="ab"/>
        <w:ind w:firstLine="567"/>
        <w:jc w:val="both"/>
        <w:rPr>
          <w:rFonts w:ascii="Times New Roman" w:hAnsi="Times New Roman"/>
          <w:color w:val="000000"/>
          <w:sz w:val="24"/>
          <w:szCs w:val="24"/>
          <w:lang w:val="ru-RU"/>
        </w:rPr>
      </w:pPr>
      <w:proofErr w:type="spellStart"/>
      <w:r w:rsidRPr="00B123F8">
        <w:rPr>
          <w:rFonts w:ascii="Times New Roman" w:hAnsi="Times New Roman"/>
          <w:color w:val="000000"/>
          <w:sz w:val="24"/>
          <w:szCs w:val="24"/>
          <w:lang w:val="ru-RU"/>
        </w:rPr>
        <w:t>Лабароторная</w:t>
      </w:r>
      <w:proofErr w:type="spellEnd"/>
      <w:r w:rsidRPr="00B123F8">
        <w:rPr>
          <w:rFonts w:ascii="Times New Roman" w:hAnsi="Times New Roman"/>
          <w:color w:val="000000"/>
          <w:sz w:val="24"/>
          <w:szCs w:val="24"/>
          <w:lang w:val="ru-RU"/>
        </w:rPr>
        <w:t xml:space="preserve"> раб</w:t>
      </w:r>
      <w:r w:rsidR="008C46C6" w:rsidRPr="00B123F8">
        <w:rPr>
          <w:rFonts w:ascii="Times New Roman" w:hAnsi="Times New Roman"/>
          <w:color w:val="000000"/>
          <w:sz w:val="24"/>
          <w:szCs w:val="24"/>
          <w:lang w:val="ru-RU"/>
        </w:rPr>
        <w:t>ота №4"Изучение явления электром</w:t>
      </w:r>
      <w:r w:rsidRPr="00B123F8">
        <w:rPr>
          <w:rFonts w:ascii="Times New Roman" w:hAnsi="Times New Roman"/>
          <w:color w:val="000000"/>
          <w:sz w:val="24"/>
          <w:szCs w:val="24"/>
          <w:lang w:val="ru-RU"/>
        </w:rPr>
        <w:t>агнитной индукции".</w:t>
      </w:r>
    </w:p>
    <w:p w:rsidR="00D5095A" w:rsidRPr="00B123F8" w:rsidRDefault="00D5095A"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Лабораторная работа № 5 "Наблюден</w:t>
      </w:r>
      <w:r w:rsidR="008C46C6" w:rsidRPr="00B123F8">
        <w:rPr>
          <w:rFonts w:ascii="Times New Roman" w:hAnsi="Times New Roman"/>
          <w:color w:val="000000"/>
          <w:sz w:val="24"/>
          <w:szCs w:val="24"/>
          <w:lang w:val="ru-RU"/>
        </w:rPr>
        <w:t>ие сплошного и линейчатых спект</w:t>
      </w:r>
      <w:r w:rsidRPr="00B123F8">
        <w:rPr>
          <w:rFonts w:ascii="Times New Roman" w:hAnsi="Times New Roman"/>
          <w:color w:val="000000"/>
          <w:sz w:val="24"/>
          <w:szCs w:val="24"/>
          <w:lang w:val="ru-RU"/>
        </w:rPr>
        <w:t>ров испускания".</w:t>
      </w:r>
    </w:p>
    <w:p w:rsidR="00BB5508" w:rsidRPr="00B123F8" w:rsidRDefault="00BB5508"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Строение атома и атомного ядра</w:t>
      </w:r>
      <w:proofErr w:type="gramStart"/>
      <w:r w:rsidRPr="00B123F8">
        <w:rPr>
          <w:rStyle w:val="a3"/>
          <w:rFonts w:ascii="Times New Roman" w:hAnsi="Times New Roman"/>
          <w:b w:val="0"/>
          <w:i/>
          <w:sz w:val="24"/>
          <w:szCs w:val="24"/>
          <w:lang w:val="ru-RU"/>
        </w:rPr>
        <w:t xml:space="preserve"> .</w:t>
      </w:r>
      <w:proofErr w:type="gramEnd"/>
      <w:r w:rsidRPr="00B123F8">
        <w:rPr>
          <w:rStyle w:val="a3"/>
          <w:rFonts w:ascii="Times New Roman" w:hAnsi="Times New Roman"/>
          <w:b w:val="0"/>
          <w:i/>
          <w:sz w:val="24"/>
          <w:szCs w:val="24"/>
          <w:lang w:val="ru-RU"/>
        </w:rPr>
        <w:t>Использование энергии атомных ядер. (11 ч)</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Радиоактивность как свидетельство сложного строения атомов. Альф</w:t>
      </w:r>
      <w:proofErr w:type="gramStart"/>
      <w:r w:rsidRPr="00B123F8">
        <w:rPr>
          <w:rFonts w:ascii="Times New Roman" w:hAnsi="Times New Roman"/>
          <w:color w:val="000000"/>
          <w:sz w:val="24"/>
          <w:szCs w:val="24"/>
          <w:lang w:val="ru-RU"/>
        </w:rPr>
        <w:t>а-</w:t>
      </w:r>
      <w:proofErr w:type="gramEnd"/>
      <w:r w:rsidRPr="00B123F8">
        <w:rPr>
          <w:rFonts w:ascii="Times New Roman" w:hAnsi="Times New Roman"/>
          <w:color w:val="000000"/>
          <w:sz w:val="24"/>
          <w:szCs w:val="24"/>
          <w:lang w:val="ru-RU"/>
        </w:rPr>
        <w:t>, бета и гамма-излучения.</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Опыты Резерфорда. Ядерная модель атома.</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Радиоактивные превращения атомных ядер.</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Протонно-нейтронная модель ядра. Зарядовое и массовое числа.</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Ядерные реакции. Деление и синтез ядер. Сохранение зарядового и массового чисел при ядерных реакциях.</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lastRenderedPageBreak/>
        <w:t>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Методы наблюдения и регистрации частиц в ядерной физике. Дозиметрия.</w:t>
      </w:r>
    </w:p>
    <w:p w:rsidR="008C46C6"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Лабораторная работа № 6 "Измерение естественного радиационного фона дозиметром".</w:t>
      </w:r>
    </w:p>
    <w:p w:rsidR="00964833" w:rsidRPr="00B123F8" w:rsidRDefault="008C46C6"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Лабораторная работа № 7 "Изучение деления ядра атома урана по фотографии треков".</w:t>
      </w:r>
    </w:p>
    <w:p w:rsidR="00964833" w:rsidRPr="00B123F8" w:rsidRDefault="00964833"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Лабораторная работа № 8 "Оценка периода полураспада находящихся в воздухе продуктов распада газа радона".</w:t>
      </w:r>
    </w:p>
    <w:p w:rsidR="00964833" w:rsidRPr="00B123F8" w:rsidRDefault="00964833"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Лабораторная работа № 9 "Изучение треков заряженных частиц по готовым фотографиям.</w:t>
      </w:r>
    </w:p>
    <w:p w:rsidR="00964833" w:rsidRPr="00B123F8" w:rsidRDefault="00964833" w:rsidP="001E3631">
      <w:pPr>
        <w:pStyle w:val="ab"/>
        <w:ind w:firstLine="567"/>
        <w:jc w:val="both"/>
        <w:rPr>
          <w:rFonts w:ascii="Times New Roman" w:hAnsi="Times New Roman"/>
          <w:color w:val="000000"/>
          <w:sz w:val="24"/>
          <w:szCs w:val="24"/>
          <w:lang w:val="ru-RU"/>
        </w:rPr>
      </w:pPr>
      <w:r w:rsidRPr="00B123F8">
        <w:rPr>
          <w:rFonts w:ascii="Times New Roman" w:hAnsi="Times New Roman"/>
          <w:color w:val="000000"/>
          <w:sz w:val="24"/>
          <w:szCs w:val="24"/>
          <w:lang w:val="ru-RU"/>
        </w:rPr>
        <w:t>Контрольная работа № 3 по теме "Строение атома и атомного ядра. Использование энергии атомных ядер".</w:t>
      </w:r>
    </w:p>
    <w:p w:rsidR="009A38E5" w:rsidRPr="00B123F8" w:rsidRDefault="009A38E5" w:rsidP="001E3631">
      <w:pPr>
        <w:pStyle w:val="ab"/>
        <w:ind w:firstLine="567"/>
        <w:jc w:val="both"/>
        <w:rPr>
          <w:rFonts w:ascii="Times New Roman" w:hAnsi="Times New Roman"/>
          <w:color w:val="000000"/>
          <w:sz w:val="24"/>
          <w:szCs w:val="24"/>
          <w:lang w:val="ru-RU"/>
        </w:rPr>
      </w:pPr>
    </w:p>
    <w:p w:rsidR="009A38E5" w:rsidRPr="00B123F8" w:rsidRDefault="009A38E5"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Строение и эволюция Вселенной. (5 ч)</w:t>
      </w:r>
    </w:p>
    <w:p w:rsidR="009A38E5" w:rsidRPr="00B123F8" w:rsidRDefault="009A38E5" w:rsidP="001E3631">
      <w:pPr>
        <w:pStyle w:val="ab"/>
        <w:ind w:firstLine="567"/>
        <w:jc w:val="both"/>
        <w:rPr>
          <w:rStyle w:val="a3"/>
          <w:rFonts w:ascii="Times New Roman" w:hAnsi="Times New Roman"/>
          <w:b w:val="0"/>
          <w:i/>
          <w:sz w:val="24"/>
          <w:szCs w:val="24"/>
          <w:lang w:val="ru-RU"/>
        </w:rPr>
      </w:pPr>
      <w:r w:rsidRPr="00B123F8">
        <w:rPr>
          <w:rFonts w:ascii="Times New Roman" w:hAnsi="Times New Roman"/>
          <w:color w:val="000000"/>
          <w:sz w:val="24"/>
          <w:szCs w:val="24"/>
          <w:shd w:val="clear" w:color="auto" w:fill="FFFFFF"/>
          <w:lang w:val="ru-RU"/>
        </w:rPr>
        <w:t>Состав, строение и п</w:t>
      </w:r>
      <w:r w:rsidR="00695B06" w:rsidRPr="00B123F8">
        <w:rPr>
          <w:rFonts w:ascii="Times New Roman" w:hAnsi="Times New Roman"/>
          <w:color w:val="000000"/>
          <w:sz w:val="24"/>
          <w:szCs w:val="24"/>
          <w:shd w:val="clear" w:color="auto" w:fill="FFFFFF"/>
          <w:lang w:val="ru-RU"/>
        </w:rPr>
        <w:t xml:space="preserve">роисхождение Солнечной </w:t>
      </w:r>
      <w:proofErr w:type="spellStart"/>
      <w:r w:rsidR="00695B06" w:rsidRPr="00B123F8">
        <w:rPr>
          <w:rFonts w:ascii="Times New Roman" w:hAnsi="Times New Roman"/>
          <w:color w:val="000000"/>
          <w:sz w:val="24"/>
          <w:szCs w:val="24"/>
          <w:shd w:val="clear" w:color="auto" w:fill="FFFFFF"/>
          <w:lang w:val="ru-RU"/>
        </w:rPr>
        <w:t>системы</w:t>
      </w:r>
      <w:proofErr w:type="gramStart"/>
      <w:r w:rsidR="00695B06" w:rsidRPr="00B123F8">
        <w:rPr>
          <w:rFonts w:ascii="Times New Roman" w:hAnsi="Times New Roman"/>
          <w:color w:val="000000"/>
          <w:sz w:val="24"/>
          <w:szCs w:val="24"/>
          <w:shd w:val="clear" w:color="auto" w:fill="FFFFFF"/>
          <w:lang w:val="ru-RU"/>
        </w:rPr>
        <w:t>.</w:t>
      </w:r>
      <w:r w:rsidRPr="00B123F8">
        <w:rPr>
          <w:rFonts w:ascii="Times New Roman" w:hAnsi="Times New Roman"/>
          <w:color w:val="000000"/>
          <w:sz w:val="24"/>
          <w:szCs w:val="24"/>
          <w:shd w:val="clear" w:color="auto" w:fill="FFFFFF"/>
          <w:lang w:val="ru-RU"/>
        </w:rPr>
        <w:t>Б</w:t>
      </w:r>
      <w:proofErr w:type="gramEnd"/>
      <w:r w:rsidRPr="00B123F8">
        <w:rPr>
          <w:rFonts w:ascii="Times New Roman" w:hAnsi="Times New Roman"/>
          <w:color w:val="000000"/>
          <w:sz w:val="24"/>
          <w:szCs w:val="24"/>
          <w:shd w:val="clear" w:color="auto" w:fill="FFFFFF"/>
          <w:lang w:val="ru-RU"/>
        </w:rPr>
        <w:t>ольшие</w:t>
      </w:r>
      <w:proofErr w:type="spellEnd"/>
      <w:r w:rsidRPr="00B123F8">
        <w:rPr>
          <w:rFonts w:ascii="Times New Roman" w:hAnsi="Times New Roman"/>
          <w:color w:val="000000"/>
          <w:sz w:val="24"/>
          <w:szCs w:val="24"/>
          <w:shd w:val="clear" w:color="auto" w:fill="FFFFFF"/>
          <w:lang w:val="ru-RU"/>
        </w:rPr>
        <w:t xml:space="preserve"> планеты Солнечной системы</w:t>
      </w:r>
      <w:r w:rsidR="00695B06" w:rsidRPr="00B123F8">
        <w:rPr>
          <w:rFonts w:ascii="Times New Roman" w:hAnsi="Times New Roman"/>
          <w:color w:val="000000"/>
          <w:sz w:val="24"/>
          <w:szCs w:val="24"/>
          <w:shd w:val="clear" w:color="auto" w:fill="FFFFFF"/>
          <w:lang w:val="ru-RU"/>
        </w:rPr>
        <w:t xml:space="preserve"> .Малые тела </w:t>
      </w:r>
      <w:proofErr w:type="spellStart"/>
      <w:r w:rsidR="00695B06" w:rsidRPr="00B123F8">
        <w:rPr>
          <w:rFonts w:ascii="Times New Roman" w:hAnsi="Times New Roman"/>
          <w:color w:val="000000"/>
          <w:sz w:val="24"/>
          <w:szCs w:val="24"/>
          <w:shd w:val="clear" w:color="auto" w:fill="FFFFFF"/>
          <w:lang w:val="ru-RU"/>
        </w:rPr>
        <w:t>Солнечнойсистемы</w:t>
      </w:r>
      <w:proofErr w:type="spellEnd"/>
      <w:r w:rsidR="00695B06" w:rsidRPr="00B123F8">
        <w:rPr>
          <w:rFonts w:ascii="Times New Roman" w:hAnsi="Times New Roman"/>
          <w:color w:val="000000"/>
          <w:sz w:val="24"/>
          <w:szCs w:val="24"/>
          <w:shd w:val="clear" w:color="auto" w:fill="FFFFFF"/>
          <w:lang w:val="ru-RU"/>
        </w:rPr>
        <w:t xml:space="preserve">. </w:t>
      </w:r>
      <w:r w:rsidRPr="00B123F8">
        <w:rPr>
          <w:rFonts w:ascii="Times New Roman" w:hAnsi="Times New Roman"/>
          <w:color w:val="000000"/>
          <w:sz w:val="24"/>
          <w:szCs w:val="24"/>
          <w:shd w:val="clear" w:color="auto" w:fill="FFFFFF"/>
          <w:lang w:val="ru-RU"/>
        </w:rPr>
        <w:t>Строение, излучения и эволюция Солнца и звезд. Строение и эволюция Вселенной.</w:t>
      </w:r>
    </w:p>
    <w:p w:rsidR="00187077" w:rsidRPr="00B123F8" w:rsidRDefault="009A38E5" w:rsidP="001E3631">
      <w:pPr>
        <w:pStyle w:val="ab"/>
        <w:ind w:firstLine="567"/>
        <w:jc w:val="both"/>
        <w:rPr>
          <w:rStyle w:val="a3"/>
          <w:rFonts w:ascii="Times New Roman" w:hAnsi="Times New Roman"/>
          <w:b w:val="0"/>
          <w:i/>
          <w:sz w:val="24"/>
          <w:szCs w:val="24"/>
          <w:lang w:val="ru-RU"/>
        </w:rPr>
      </w:pPr>
      <w:r w:rsidRPr="00B123F8">
        <w:rPr>
          <w:rStyle w:val="a3"/>
          <w:rFonts w:ascii="Times New Roman" w:hAnsi="Times New Roman"/>
          <w:b w:val="0"/>
          <w:i/>
          <w:sz w:val="24"/>
          <w:szCs w:val="24"/>
          <w:lang w:val="ru-RU"/>
        </w:rPr>
        <w:t>Повторение. (3 ч)</w:t>
      </w:r>
    </w:p>
    <w:p w:rsidR="00363CA0" w:rsidRPr="00B123F8" w:rsidRDefault="00187077" w:rsidP="001E3631">
      <w:pPr>
        <w:pStyle w:val="ab"/>
        <w:ind w:firstLine="567"/>
        <w:jc w:val="both"/>
        <w:rPr>
          <w:rStyle w:val="a3"/>
          <w:rFonts w:ascii="Times New Roman" w:hAnsi="Times New Roman"/>
          <w:b w:val="0"/>
          <w:sz w:val="24"/>
          <w:szCs w:val="24"/>
          <w:lang w:val="ru-RU"/>
        </w:rPr>
      </w:pPr>
      <w:r w:rsidRPr="00B123F8">
        <w:rPr>
          <w:rStyle w:val="a3"/>
          <w:rFonts w:ascii="Times New Roman" w:hAnsi="Times New Roman"/>
          <w:b w:val="0"/>
          <w:sz w:val="24"/>
          <w:szCs w:val="24"/>
          <w:lang w:val="ru-RU"/>
        </w:rPr>
        <w:t>Обобщающее повторение основных тем.</w:t>
      </w:r>
      <w:r w:rsidRPr="00B123F8">
        <w:rPr>
          <w:rStyle w:val="a3"/>
          <w:rFonts w:ascii="Times New Roman" w:hAnsi="Times New Roman"/>
          <w:b w:val="0"/>
          <w:i/>
          <w:sz w:val="24"/>
          <w:szCs w:val="24"/>
          <w:lang w:val="ru-RU"/>
        </w:rPr>
        <w:t xml:space="preserve"> </w:t>
      </w:r>
      <w:r w:rsidR="00363CA0" w:rsidRPr="00B123F8">
        <w:rPr>
          <w:rStyle w:val="a3"/>
          <w:rFonts w:ascii="Times New Roman" w:hAnsi="Times New Roman"/>
          <w:b w:val="0"/>
          <w:sz w:val="24"/>
          <w:szCs w:val="24"/>
          <w:lang w:val="ru-RU"/>
        </w:rPr>
        <w:t>Контрольная работа №4 «Итоговая</w:t>
      </w:r>
      <w:proofErr w:type="gramStart"/>
      <w:r w:rsidR="00363CA0" w:rsidRPr="00B123F8">
        <w:rPr>
          <w:rStyle w:val="a3"/>
          <w:rFonts w:ascii="Times New Roman" w:hAnsi="Times New Roman"/>
          <w:b w:val="0"/>
          <w:sz w:val="24"/>
          <w:szCs w:val="24"/>
          <w:lang w:val="ru-RU"/>
        </w:rPr>
        <w:t>.»</w:t>
      </w:r>
      <w:proofErr w:type="gramEnd"/>
    </w:p>
    <w:p w:rsidR="001E3631" w:rsidRPr="001E3631" w:rsidRDefault="001E3631" w:rsidP="001E3631">
      <w:pPr>
        <w:pStyle w:val="ab"/>
        <w:ind w:firstLine="567"/>
        <w:jc w:val="both"/>
        <w:rPr>
          <w:rFonts w:ascii="Times New Roman" w:hAnsi="Times New Roman"/>
          <w:sz w:val="24"/>
          <w:szCs w:val="24"/>
          <w:lang w:val="ru-RU"/>
        </w:rPr>
      </w:pPr>
    </w:p>
    <w:p w:rsidR="001E3631" w:rsidRDefault="001E3631" w:rsidP="002C58E8">
      <w:pPr>
        <w:pStyle w:val="ab"/>
        <w:ind w:left="-540"/>
        <w:jc w:val="center"/>
        <w:rPr>
          <w:rFonts w:ascii="Times New Roman" w:hAnsi="Times New Roman"/>
          <w:b/>
          <w:sz w:val="28"/>
          <w:szCs w:val="28"/>
          <w:lang w:val="ru-RU"/>
        </w:rPr>
      </w:pPr>
    </w:p>
    <w:p w:rsidR="003F6ACB" w:rsidRDefault="003F6ACB" w:rsidP="002C58E8">
      <w:pPr>
        <w:pStyle w:val="ab"/>
        <w:ind w:left="-540"/>
        <w:jc w:val="center"/>
        <w:rPr>
          <w:rFonts w:ascii="Times New Roman" w:hAnsi="Times New Roman"/>
          <w:b/>
          <w:sz w:val="28"/>
          <w:szCs w:val="28"/>
          <w:lang w:val="ru-RU"/>
        </w:rPr>
      </w:pPr>
    </w:p>
    <w:p w:rsidR="003F6ACB" w:rsidRDefault="003F6ACB" w:rsidP="002C58E8">
      <w:pPr>
        <w:pStyle w:val="ab"/>
        <w:ind w:left="-540"/>
        <w:jc w:val="center"/>
        <w:rPr>
          <w:rFonts w:ascii="Times New Roman" w:hAnsi="Times New Roman"/>
          <w:b/>
          <w:sz w:val="28"/>
          <w:szCs w:val="28"/>
          <w:lang w:val="ru-RU"/>
        </w:rPr>
      </w:pPr>
    </w:p>
    <w:p w:rsidR="003F6ACB" w:rsidRDefault="003F6ACB" w:rsidP="002C58E8">
      <w:pPr>
        <w:pStyle w:val="ab"/>
        <w:ind w:left="-540"/>
        <w:jc w:val="center"/>
        <w:rPr>
          <w:rFonts w:ascii="Times New Roman" w:hAnsi="Times New Roman"/>
          <w:b/>
          <w:sz w:val="28"/>
          <w:szCs w:val="28"/>
          <w:lang w:val="ru-RU"/>
        </w:rPr>
      </w:pPr>
    </w:p>
    <w:p w:rsidR="002C58E8" w:rsidRPr="00085B51" w:rsidRDefault="003F6ACB" w:rsidP="002C58E8">
      <w:pPr>
        <w:pStyle w:val="ab"/>
        <w:ind w:left="-540"/>
        <w:jc w:val="center"/>
        <w:rPr>
          <w:rFonts w:ascii="Times New Roman" w:hAnsi="Times New Roman"/>
          <w:sz w:val="28"/>
          <w:szCs w:val="28"/>
          <w:lang w:val="ru-RU" w:bidi="he-IL"/>
        </w:rPr>
      </w:pPr>
      <w:r>
        <w:rPr>
          <w:rFonts w:ascii="Times New Roman" w:hAnsi="Times New Roman"/>
          <w:b/>
          <w:sz w:val="28"/>
          <w:szCs w:val="28"/>
          <w:lang w:val="ru-RU"/>
        </w:rPr>
        <w:t>Календарно - т</w:t>
      </w:r>
      <w:r w:rsidR="002C58E8" w:rsidRPr="0086673F">
        <w:rPr>
          <w:rFonts w:ascii="Times New Roman" w:hAnsi="Times New Roman"/>
          <w:b/>
          <w:sz w:val="28"/>
          <w:szCs w:val="28"/>
          <w:lang w:val="ru-RU"/>
        </w:rPr>
        <w:t>ематическое планирование</w:t>
      </w:r>
      <w:r w:rsidR="002C58E8">
        <w:rPr>
          <w:rFonts w:ascii="Times New Roman" w:hAnsi="Times New Roman"/>
          <w:b/>
          <w:sz w:val="28"/>
          <w:szCs w:val="28"/>
          <w:lang w:val="ru-RU"/>
        </w:rPr>
        <w:t xml:space="preserve"> с указанием количества часов, отводимых на изучение данной темы</w:t>
      </w:r>
    </w:p>
    <w:p w:rsidR="002C58E8" w:rsidRDefault="00802724" w:rsidP="003317C8">
      <w:pPr>
        <w:overflowPunct w:val="0"/>
        <w:ind w:left="-540" w:firstLine="284"/>
        <w:jc w:val="center"/>
        <w:textAlignment w:val="baseline"/>
        <w:rPr>
          <w:b/>
          <w:sz w:val="28"/>
          <w:szCs w:val="28"/>
        </w:rPr>
      </w:pPr>
      <w:r>
        <w:rPr>
          <w:b/>
          <w:sz w:val="28"/>
          <w:szCs w:val="28"/>
        </w:rPr>
        <w:t>(Физика 7 класс</w:t>
      </w:r>
      <w:r w:rsidR="002C58E8">
        <w:rPr>
          <w:b/>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5912"/>
        <w:gridCol w:w="1557"/>
        <w:gridCol w:w="1459"/>
        <w:gridCol w:w="1559"/>
        <w:gridCol w:w="3827"/>
      </w:tblGrid>
      <w:tr w:rsidR="0059797D" w:rsidRPr="0059797D" w:rsidTr="0059797D">
        <w:trPr>
          <w:cantSplit/>
          <w:trHeight w:val="728"/>
        </w:trPr>
        <w:tc>
          <w:tcPr>
            <w:tcW w:w="0" w:type="auto"/>
            <w:vMerge w:val="restart"/>
            <w:textDirection w:val="btLr"/>
          </w:tcPr>
          <w:p w:rsidR="0059797D" w:rsidRPr="0059797D" w:rsidRDefault="0059797D" w:rsidP="0059797D">
            <w:pPr>
              <w:widowControl/>
              <w:autoSpaceDE/>
              <w:autoSpaceDN/>
              <w:adjustRightInd/>
              <w:ind w:left="113" w:right="113"/>
              <w:rPr>
                <w:lang w:eastAsia="ar-SA"/>
              </w:rPr>
            </w:pPr>
            <w:r w:rsidRPr="0059797D">
              <w:rPr>
                <w:lang w:eastAsia="ar-SA"/>
              </w:rPr>
              <w:t>№  урока</w:t>
            </w:r>
          </w:p>
          <w:p w:rsidR="0059797D" w:rsidRPr="0059797D" w:rsidRDefault="0059797D" w:rsidP="0059797D">
            <w:pPr>
              <w:widowControl/>
              <w:autoSpaceDE/>
              <w:autoSpaceDN/>
              <w:adjustRightInd/>
              <w:ind w:left="113" w:right="113"/>
              <w:rPr>
                <w:lang w:eastAsia="ar-SA"/>
              </w:rPr>
            </w:pPr>
          </w:p>
        </w:tc>
        <w:tc>
          <w:tcPr>
            <w:tcW w:w="0" w:type="auto"/>
            <w:vMerge w:val="restart"/>
          </w:tcPr>
          <w:p w:rsidR="0059797D" w:rsidRPr="0059797D" w:rsidRDefault="0059797D" w:rsidP="0059797D">
            <w:pPr>
              <w:widowControl/>
              <w:autoSpaceDE/>
              <w:autoSpaceDN/>
              <w:adjustRightInd/>
              <w:jc w:val="center"/>
              <w:rPr>
                <w:lang w:eastAsia="ar-SA"/>
              </w:rPr>
            </w:pPr>
            <w:r w:rsidRPr="0059797D">
              <w:rPr>
                <w:lang w:eastAsia="ar-SA"/>
              </w:rPr>
              <w:t>Тема урока</w:t>
            </w:r>
          </w:p>
          <w:p w:rsidR="0059797D" w:rsidRPr="0059797D" w:rsidRDefault="0059797D" w:rsidP="0059797D">
            <w:pPr>
              <w:widowControl/>
              <w:autoSpaceDE/>
              <w:autoSpaceDN/>
              <w:adjustRightInd/>
              <w:rPr>
                <w:lang w:eastAsia="ar-SA"/>
              </w:rPr>
            </w:pPr>
          </w:p>
          <w:p w:rsidR="0059797D" w:rsidRPr="0059797D" w:rsidRDefault="0059797D" w:rsidP="0059797D">
            <w:pPr>
              <w:widowControl/>
              <w:autoSpaceDE/>
              <w:autoSpaceDN/>
              <w:adjustRightInd/>
              <w:rPr>
                <w:lang w:eastAsia="ar-SA"/>
              </w:rPr>
            </w:pPr>
          </w:p>
        </w:tc>
        <w:tc>
          <w:tcPr>
            <w:tcW w:w="0" w:type="auto"/>
            <w:vMerge w:val="restart"/>
          </w:tcPr>
          <w:p w:rsidR="0059797D" w:rsidRPr="0059797D" w:rsidRDefault="0059797D" w:rsidP="0059797D">
            <w:pPr>
              <w:widowControl/>
              <w:autoSpaceDE/>
              <w:autoSpaceDN/>
              <w:adjustRightInd/>
              <w:rPr>
                <w:lang w:eastAsia="ar-SA"/>
              </w:rPr>
            </w:pPr>
            <w:r w:rsidRPr="0059797D">
              <w:rPr>
                <w:lang w:eastAsia="ar-SA"/>
              </w:rPr>
              <w:t>Кол-во часов</w:t>
            </w:r>
          </w:p>
        </w:tc>
        <w:tc>
          <w:tcPr>
            <w:tcW w:w="3018" w:type="dxa"/>
            <w:gridSpan w:val="2"/>
          </w:tcPr>
          <w:p w:rsidR="0059797D" w:rsidRPr="0059797D" w:rsidRDefault="0059797D" w:rsidP="0059797D">
            <w:pPr>
              <w:widowControl/>
              <w:autoSpaceDE/>
              <w:autoSpaceDN/>
              <w:adjustRightInd/>
              <w:rPr>
                <w:lang w:eastAsia="ar-SA"/>
              </w:rPr>
            </w:pPr>
            <w:r w:rsidRPr="0059797D">
              <w:rPr>
                <w:lang w:eastAsia="ar-SA"/>
              </w:rPr>
              <w:t>Дата</w:t>
            </w:r>
          </w:p>
          <w:p w:rsidR="0059797D" w:rsidRPr="0059797D" w:rsidRDefault="0059797D" w:rsidP="0059797D">
            <w:pPr>
              <w:widowControl/>
              <w:autoSpaceDE/>
              <w:autoSpaceDN/>
              <w:adjustRightInd/>
              <w:rPr>
                <w:lang w:eastAsia="ar-SA"/>
              </w:rPr>
            </w:pPr>
            <w:r w:rsidRPr="0059797D">
              <w:rPr>
                <w:lang w:eastAsia="ar-SA"/>
              </w:rPr>
              <w:t>проведения</w:t>
            </w:r>
          </w:p>
        </w:tc>
        <w:tc>
          <w:tcPr>
            <w:tcW w:w="3827" w:type="dxa"/>
            <w:vMerge w:val="restart"/>
          </w:tcPr>
          <w:p w:rsidR="0059797D" w:rsidRPr="0059797D" w:rsidRDefault="0059797D" w:rsidP="0059797D">
            <w:pPr>
              <w:widowControl/>
              <w:autoSpaceDE/>
              <w:autoSpaceDN/>
              <w:adjustRightInd/>
              <w:rPr>
                <w:lang w:eastAsia="ar-SA"/>
              </w:rPr>
            </w:pPr>
            <w:r w:rsidRPr="0059797D">
              <w:rPr>
                <w:lang w:eastAsia="ar-SA"/>
              </w:rPr>
              <w:t>Домашнее задание</w:t>
            </w:r>
          </w:p>
        </w:tc>
      </w:tr>
      <w:tr w:rsidR="0059797D" w:rsidRPr="0059797D" w:rsidTr="0059797D">
        <w:trPr>
          <w:cantSplit/>
          <w:trHeight w:val="727"/>
        </w:trPr>
        <w:tc>
          <w:tcPr>
            <w:tcW w:w="0" w:type="auto"/>
            <w:vMerge/>
            <w:textDirection w:val="btLr"/>
          </w:tcPr>
          <w:p w:rsidR="0059797D" w:rsidRPr="0059797D" w:rsidRDefault="0059797D" w:rsidP="0059797D">
            <w:pPr>
              <w:widowControl/>
              <w:autoSpaceDE/>
              <w:autoSpaceDN/>
              <w:adjustRightInd/>
              <w:ind w:left="113" w:right="113"/>
              <w:rPr>
                <w:lang w:eastAsia="ar-SA"/>
              </w:rPr>
            </w:pPr>
          </w:p>
        </w:tc>
        <w:tc>
          <w:tcPr>
            <w:tcW w:w="0" w:type="auto"/>
            <w:vMerge/>
          </w:tcPr>
          <w:p w:rsidR="0059797D" w:rsidRPr="0059797D" w:rsidRDefault="0059797D" w:rsidP="0059797D">
            <w:pPr>
              <w:widowControl/>
              <w:autoSpaceDE/>
              <w:autoSpaceDN/>
              <w:adjustRightInd/>
              <w:jc w:val="center"/>
              <w:rPr>
                <w:lang w:eastAsia="ar-SA"/>
              </w:rPr>
            </w:pPr>
          </w:p>
        </w:tc>
        <w:tc>
          <w:tcPr>
            <w:tcW w:w="0" w:type="auto"/>
            <w:vMerge/>
          </w:tcPr>
          <w:p w:rsidR="0059797D" w:rsidRPr="0059797D" w:rsidRDefault="0059797D" w:rsidP="0059797D">
            <w:pPr>
              <w:widowControl/>
              <w:autoSpaceDE/>
              <w:autoSpaceDN/>
              <w:adjustRightInd/>
              <w:rPr>
                <w:lang w:eastAsia="ar-SA"/>
              </w:rPr>
            </w:pPr>
          </w:p>
        </w:tc>
        <w:tc>
          <w:tcPr>
            <w:tcW w:w="1459" w:type="dxa"/>
          </w:tcPr>
          <w:p w:rsidR="0059797D" w:rsidRPr="0059797D" w:rsidRDefault="0059797D" w:rsidP="0059797D">
            <w:pPr>
              <w:widowControl/>
              <w:autoSpaceDE/>
              <w:autoSpaceDN/>
              <w:adjustRightInd/>
              <w:rPr>
                <w:lang w:eastAsia="ar-SA"/>
              </w:rPr>
            </w:pPr>
            <w:r w:rsidRPr="0059797D">
              <w:rPr>
                <w:lang w:eastAsia="ar-SA"/>
              </w:rPr>
              <w:t xml:space="preserve">План     </w:t>
            </w:r>
          </w:p>
        </w:tc>
        <w:tc>
          <w:tcPr>
            <w:tcW w:w="1559" w:type="dxa"/>
          </w:tcPr>
          <w:p w:rsidR="0059797D" w:rsidRPr="0059797D" w:rsidRDefault="0059797D" w:rsidP="0059797D">
            <w:pPr>
              <w:widowControl/>
              <w:autoSpaceDE/>
              <w:autoSpaceDN/>
              <w:adjustRightInd/>
              <w:rPr>
                <w:lang w:eastAsia="ar-SA"/>
              </w:rPr>
            </w:pPr>
            <w:r w:rsidRPr="0059797D">
              <w:rPr>
                <w:lang w:eastAsia="ar-SA"/>
              </w:rPr>
              <w:t>Факт</w:t>
            </w:r>
          </w:p>
        </w:tc>
        <w:tc>
          <w:tcPr>
            <w:tcW w:w="3827" w:type="dxa"/>
            <w:vMerge/>
          </w:tcPr>
          <w:p w:rsidR="0059797D" w:rsidRPr="0059797D" w:rsidRDefault="0059797D" w:rsidP="0059797D">
            <w:pPr>
              <w:widowControl/>
              <w:autoSpaceDE/>
              <w:autoSpaceDN/>
              <w:adjustRightInd/>
              <w:rPr>
                <w:lang w:eastAsia="ar-SA"/>
              </w:rPr>
            </w:pP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p>
        </w:tc>
        <w:tc>
          <w:tcPr>
            <w:tcW w:w="0" w:type="auto"/>
          </w:tcPr>
          <w:p w:rsidR="0059797D" w:rsidRPr="00AA0D7B" w:rsidRDefault="0059797D" w:rsidP="0059797D">
            <w:pPr>
              <w:widowControl/>
              <w:autoSpaceDE/>
              <w:autoSpaceDN/>
              <w:adjustRightInd/>
              <w:rPr>
                <w:b/>
                <w:lang w:eastAsia="ar-SA"/>
              </w:rPr>
            </w:pPr>
            <w:r w:rsidRPr="00AA0D7B">
              <w:rPr>
                <w:b/>
                <w:lang w:eastAsia="ar-SA"/>
              </w:rPr>
              <w:t>ВВЕДЕНИЕ.</w:t>
            </w:r>
          </w:p>
        </w:tc>
        <w:tc>
          <w:tcPr>
            <w:tcW w:w="0" w:type="auto"/>
          </w:tcPr>
          <w:p w:rsidR="0059797D" w:rsidRPr="0059797D" w:rsidRDefault="0059797D" w:rsidP="0059797D">
            <w:pPr>
              <w:widowControl/>
              <w:autoSpaceDE/>
              <w:autoSpaceDN/>
              <w:adjustRightInd/>
              <w:rPr>
                <w:lang w:eastAsia="ar-SA"/>
              </w:rPr>
            </w:pPr>
            <w:r w:rsidRPr="0059797D">
              <w:rPr>
                <w:lang w:eastAsia="ar-SA"/>
              </w:rPr>
              <w:t>4</w:t>
            </w:r>
          </w:p>
        </w:tc>
        <w:tc>
          <w:tcPr>
            <w:tcW w:w="1459" w:type="dxa"/>
            <w:tcBorders>
              <w:right w:val="single" w:sz="2" w:space="0" w:color="000000"/>
            </w:tcBorders>
          </w:tcPr>
          <w:p w:rsidR="0059797D" w:rsidRPr="0059797D" w:rsidRDefault="0059797D" w:rsidP="0059797D">
            <w:pPr>
              <w:widowControl/>
              <w:autoSpaceDE/>
              <w:autoSpaceDN/>
              <w:adjustRightInd/>
              <w:rPr>
                <w:lang w:eastAsia="ar-SA"/>
              </w:rPr>
            </w:pP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0" w:type="auto"/>
          </w:tcPr>
          <w:p w:rsidR="0059797D" w:rsidRPr="0059797D" w:rsidRDefault="0059797D" w:rsidP="0059797D">
            <w:pPr>
              <w:widowControl/>
              <w:autoSpaceDE/>
              <w:autoSpaceDN/>
              <w:adjustRightInd/>
              <w:ind w:right="113"/>
              <w:rPr>
                <w:lang w:eastAsia="ar-SA"/>
              </w:rPr>
            </w:pPr>
            <w:r w:rsidRPr="0059797D">
              <w:rPr>
                <w:lang w:eastAsia="ar-SA"/>
              </w:rPr>
              <w:t xml:space="preserve">Что изучает физика. </w:t>
            </w:r>
          </w:p>
          <w:p w:rsidR="0059797D" w:rsidRPr="0059797D" w:rsidRDefault="0059797D" w:rsidP="0059797D">
            <w:pPr>
              <w:widowControl/>
              <w:autoSpaceDE/>
              <w:autoSpaceDN/>
              <w:adjustRightInd/>
              <w:ind w:right="113"/>
              <w:rPr>
                <w:lang w:eastAsia="ar-SA"/>
              </w:rPr>
            </w:pPr>
            <w:r w:rsidRPr="0059797D">
              <w:rPr>
                <w:lang w:eastAsia="ar-SA"/>
              </w:rPr>
              <w:t>Некоторые физические термины.</w:t>
            </w:r>
          </w:p>
          <w:p w:rsidR="0059797D" w:rsidRPr="0059797D" w:rsidRDefault="0059797D" w:rsidP="0059797D">
            <w:pPr>
              <w:widowControl/>
              <w:autoSpaceDE/>
              <w:autoSpaceDN/>
              <w:adjustRightInd/>
              <w:rPr>
                <w:lang w:eastAsia="ar-SA"/>
              </w:rPr>
            </w:pPr>
            <w:r w:rsidRPr="0059797D">
              <w:rPr>
                <w:bCs/>
                <w:lang w:eastAsia="ar-SA"/>
              </w:rPr>
              <w:t>Наблюдения и опыты.</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59797D" w:rsidRPr="0059797D" w:rsidRDefault="00AA0D7B" w:rsidP="0059797D">
            <w:pPr>
              <w:widowControl/>
              <w:autoSpaceDE/>
              <w:autoSpaceDN/>
              <w:adjustRightInd/>
              <w:rPr>
                <w:lang w:eastAsia="ar-SA"/>
              </w:rPr>
            </w:pPr>
            <w:r>
              <w:rPr>
                <w:lang w:eastAsia="ar-SA"/>
              </w:rPr>
              <w:t>01.09</w:t>
            </w: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r w:rsidRPr="0059797D">
              <w:rPr>
                <w:lang w:eastAsia="ar-SA"/>
              </w:rPr>
              <w:t>§,§ 1-3</w:t>
            </w: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r w:rsidRPr="0059797D">
              <w:rPr>
                <w:lang w:eastAsia="ar-SA"/>
              </w:rPr>
              <w:t>2</w:t>
            </w:r>
          </w:p>
        </w:tc>
        <w:tc>
          <w:tcPr>
            <w:tcW w:w="0" w:type="auto"/>
          </w:tcPr>
          <w:p w:rsidR="0059797D" w:rsidRPr="0059797D" w:rsidRDefault="0059797D" w:rsidP="0059797D">
            <w:pPr>
              <w:widowControl/>
              <w:autoSpaceDE/>
              <w:autoSpaceDN/>
              <w:adjustRightInd/>
              <w:rPr>
                <w:lang w:eastAsia="ar-SA"/>
              </w:rPr>
            </w:pPr>
            <w:r w:rsidRPr="0059797D">
              <w:rPr>
                <w:bCs/>
                <w:lang w:eastAsia="ar-SA"/>
              </w:rPr>
              <w:t>Физические величины.</w:t>
            </w:r>
            <w:r w:rsidRPr="0059797D">
              <w:rPr>
                <w:b/>
                <w:bCs/>
                <w:sz w:val="20"/>
                <w:szCs w:val="20"/>
                <w:lang w:eastAsia="ar-SA"/>
              </w:rPr>
              <w:t xml:space="preserve"> </w:t>
            </w:r>
            <w:r w:rsidRPr="0059797D">
              <w:rPr>
                <w:lang w:eastAsia="ar-SA"/>
              </w:rPr>
              <w:t>Измерение физических величин. Точность и погрешность измерений.</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59797D" w:rsidRPr="0059797D" w:rsidRDefault="00AA0D7B" w:rsidP="0059797D">
            <w:pPr>
              <w:widowControl/>
              <w:autoSpaceDE/>
              <w:autoSpaceDN/>
              <w:adjustRightInd/>
              <w:rPr>
                <w:lang w:eastAsia="ar-SA"/>
              </w:rPr>
            </w:pPr>
            <w:r>
              <w:rPr>
                <w:lang w:eastAsia="ar-SA"/>
              </w:rPr>
              <w:t>06.09</w:t>
            </w: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r w:rsidRPr="0059797D">
              <w:rPr>
                <w:lang w:eastAsia="ar-SA"/>
              </w:rPr>
              <w:t>§,§4,5 ,упр</w:t>
            </w:r>
            <w:proofErr w:type="gramStart"/>
            <w:r w:rsidRPr="0059797D">
              <w:rPr>
                <w:lang w:eastAsia="ar-SA"/>
              </w:rPr>
              <w:t>1</w:t>
            </w:r>
            <w:proofErr w:type="gramEnd"/>
            <w:r w:rsidRPr="0059797D">
              <w:rPr>
                <w:lang w:eastAsia="ar-SA"/>
              </w:rPr>
              <w:t>, з.№ 3,4 стр11,это л стр12</w:t>
            </w: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r w:rsidRPr="0059797D">
              <w:rPr>
                <w:lang w:eastAsia="ar-SA"/>
              </w:rPr>
              <w:t>3</w:t>
            </w:r>
          </w:p>
        </w:tc>
        <w:tc>
          <w:tcPr>
            <w:tcW w:w="0" w:type="auto"/>
          </w:tcPr>
          <w:p w:rsidR="00AB4B72" w:rsidRDefault="0059797D" w:rsidP="0059797D">
            <w:pPr>
              <w:widowControl/>
              <w:autoSpaceDE/>
              <w:autoSpaceDN/>
              <w:adjustRightInd/>
              <w:rPr>
                <w:lang w:eastAsia="ar-SA"/>
              </w:rPr>
            </w:pPr>
            <w:r w:rsidRPr="0059797D">
              <w:rPr>
                <w:lang w:eastAsia="ar-SA"/>
              </w:rPr>
              <w:t xml:space="preserve">Лабораторная работа №1 «Определение цены деления  измерительного прибора». </w:t>
            </w:r>
          </w:p>
          <w:p w:rsidR="0059797D" w:rsidRPr="0059797D" w:rsidRDefault="00AB4B72" w:rsidP="0059797D">
            <w:pPr>
              <w:widowControl/>
              <w:autoSpaceDE/>
              <w:autoSpaceDN/>
              <w:adjustRightInd/>
              <w:rPr>
                <w:lang w:eastAsia="ar-SA"/>
              </w:rPr>
            </w:pPr>
            <w:r w:rsidRPr="00AB4B7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59797D" w:rsidRPr="0059797D" w:rsidRDefault="00AA0D7B" w:rsidP="0059797D">
            <w:pPr>
              <w:widowControl/>
              <w:autoSpaceDE/>
              <w:autoSpaceDN/>
              <w:adjustRightInd/>
              <w:rPr>
                <w:lang w:eastAsia="ar-SA"/>
              </w:rPr>
            </w:pPr>
            <w:r>
              <w:rPr>
                <w:lang w:eastAsia="ar-SA"/>
              </w:rPr>
              <w:t>08.09</w:t>
            </w: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r w:rsidRPr="0059797D">
              <w:rPr>
                <w:lang w:eastAsia="ar-SA"/>
              </w:rPr>
              <w:t>§,§4,5</w:t>
            </w: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r w:rsidRPr="0059797D">
              <w:rPr>
                <w:lang w:eastAsia="ar-SA"/>
              </w:rPr>
              <w:t>4</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Физика и техника. </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59797D" w:rsidRPr="0059797D" w:rsidRDefault="00AA0D7B" w:rsidP="0059797D">
            <w:pPr>
              <w:widowControl/>
              <w:autoSpaceDE/>
              <w:autoSpaceDN/>
              <w:adjustRightInd/>
              <w:rPr>
                <w:lang w:eastAsia="ar-SA"/>
              </w:rPr>
            </w:pPr>
            <w:r>
              <w:rPr>
                <w:lang w:eastAsia="ar-SA"/>
              </w:rPr>
              <w:t>13.09</w:t>
            </w: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r w:rsidRPr="0059797D">
              <w:rPr>
                <w:lang w:eastAsia="ar-SA"/>
              </w:rPr>
              <w:t xml:space="preserve">§6, З.№ 1-2 </w:t>
            </w:r>
            <w:proofErr w:type="spellStart"/>
            <w:proofErr w:type="gramStart"/>
            <w:r w:rsidRPr="0059797D">
              <w:rPr>
                <w:lang w:eastAsia="ar-SA"/>
              </w:rPr>
              <w:t>стр</w:t>
            </w:r>
            <w:proofErr w:type="spellEnd"/>
            <w:proofErr w:type="gramEnd"/>
            <w:r w:rsidRPr="0059797D">
              <w:rPr>
                <w:lang w:eastAsia="ar-SA"/>
              </w:rPr>
              <w:t xml:space="preserve"> 19,итоги  введения</w:t>
            </w:r>
          </w:p>
        </w:tc>
      </w:tr>
      <w:tr w:rsidR="0059797D" w:rsidRPr="0059797D" w:rsidTr="0059797D">
        <w:trPr>
          <w:cantSplit/>
          <w:trHeight w:val="350"/>
        </w:trPr>
        <w:tc>
          <w:tcPr>
            <w:tcW w:w="0" w:type="auto"/>
          </w:tcPr>
          <w:p w:rsidR="0059797D" w:rsidRPr="0059797D" w:rsidRDefault="0059797D" w:rsidP="0059797D">
            <w:pPr>
              <w:widowControl/>
              <w:autoSpaceDE/>
              <w:autoSpaceDN/>
              <w:adjustRightInd/>
              <w:rPr>
                <w:lang w:eastAsia="ar-SA"/>
              </w:rPr>
            </w:pPr>
          </w:p>
        </w:tc>
        <w:tc>
          <w:tcPr>
            <w:tcW w:w="0" w:type="auto"/>
          </w:tcPr>
          <w:p w:rsidR="0059797D" w:rsidRPr="00AA0D7B" w:rsidRDefault="0059797D" w:rsidP="0059797D">
            <w:pPr>
              <w:widowControl/>
              <w:autoSpaceDE/>
              <w:autoSpaceDN/>
              <w:adjustRightInd/>
              <w:rPr>
                <w:b/>
                <w:lang w:eastAsia="ar-SA"/>
              </w:rPr>
            </w:pPr>
            <w:r w:rsidRPr="00AA0D7B">
              <w:rPr>
                <w:b/>
                <w:lang w:eastAsia="ar-SA"/>
              </w:rPr>
              <w:t>ПЕРВОНАЧАЛЬНЫЕ СВЕДЕНИЯ О СТРОЕНИИ  ВЕЩЕСТВА.</w:t>
            </w:r>
          </w:p>
        </w:tc>
        <w:tc>
          <w:tcPr>
            <w:tcW w:w="0" w:type="auto"/>
          </w:tcPr>
          <w:p w:rsidR="0059797D" w:rsidRPr="0059797D" w:rsidRDefault="0059797D" w:rsidP="0059797D">
            <w:pPr>
              <w:widowControl/>
              <w:autoSpaceDE/>
              <w:autoSpaceDN/>
              <w:adjustRightInd/>
              <w:rPr>
                <w:lang w:eastAsia="ar-SA"/>
              </w:rPr>
            </w:pPr>
            <w:r w:rsidRPr="0059797D">
              <w:rPr>
                <w:lang w:eastAsia="ar-SA"/>
              </w:rPr>
              <w:t>5</w:t>
            </w:r>
          </w:p>
        </w:tc>
        <w:tc>
          <w:tcPr>
            <w:tcW w:w="1459" w:type="dxa"/>
            <w:tcBorders>
              <w:right w:val="single" w:sz="2" w:space="0" w:color="000000"/>
            </w:tcBorders>
          </w:tcPr>
          <w:p w:rsidR="0059797D" w:rsidRPr="0059797D" w:rsidRDefault="0059797D" w:rsidP="0059797D">
            <w:pPr>
              <w:widowControl/>
              <w:autoSpaceDE/>
              <w:autoSpaceDN/>
              <w:adjustRightInd/>
              <w:rPr>
                <w:lang w:eastAsia="ar-SA"/>
              </w:rPr>
            </w:pPr>
          </w:p>
        </w:tc>
        <w:tc>
          <w:tcPr>
            <w:tcW w:w="1559" w:type="dxa"/>
            <w:tcBorders>
              <w:left w:val="single" w:sz="2" w:space="0" w:color="000000"/>
            </w:tcBorders>
          </w:tcPr>
          <w:p w:rsidR="0059797D" w:rsidRPr="0059797D" w:rsidRDefault="0059797D" w:rsidP="0059797D">
            <w:pPr>
              <w:widowControl/>
              <w:autoSpaceDE/>
              <w:autoSpaceDN/>
              <w:adjustRightInd/>
              <w:rPr>
                <w:lang w:eastAsia="ar-SA"/>
              </w:rPr>
            </w:pPr>
          </w:p>
        </w:tc>
        <w:tc>
          <w:tcPr>
            <w:tcW w:w="3827" w:type="dxa"/>
          </w:tcPr>
          <w:p w:rsidR="0059797D" w:rsidRPr="0059797D" w:rsidRDefault="0059797D" w:rsidP="0059797D">
            <w:pPr>
              <w:widowControl/>
              <w:autoSpaceDE/>
              <w:autoSpaceDN/>
              <w:adjustRightInd/>
              <w:rPr>
                <w:lang w:eastAsia="ar-SA"/>
              </w:rPr>
            </w:pP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5</w:t>
            </w:r>
          </w:p>
        </w:tc>
        <w:tc>
          <w:tcPr>
            <w:tcW w:w="0" w:type="auto"/>
          </w:tcPr>
          <w:p w:rsidR="00AA0D7B" w:rsidRPr="0059797D" w:rsidRDefault="00AA0D7B" w:rsidP="0059797D">
            <w:pPr>
              <w:widowControl/>
              <w:autoSpaceDE/>
              <w:autoSpaceDN/>
              <w:adjustRightInd/>
              <w:ind w:left="113" w:right="113"/>
              <w:rPr>
                <w:bCs/>
                <w:lang w:eastAsia="ar-SA"/>
              </w:rPr>
            </w:pPr>
            <w:r w:rsidRPr="0059797D">
              <w:rPr>
                <w:bCs/>
                <w:lang w:eastAsia="ar-SA"/>
              </w:rPr>
              <w:t xml:space="preserve">Строение вещества. </w:t>
            </w:r>
          </w:p>
          <w:p w:rsidR="00AA0D7B" w:rsidRPr="0059797D" w:rsidRDefault="00AA0D7B" w:rsidP="0059797D">
            <w:pPr>
              <w:widowControl/>
              <w:autoSpaceDE/>
              <w:autoSpaceDN/>
              <w:adjustRightInd/>
              <w:ind w:left="113" w:right="113"/>
              <w:rPr>
                <w:bCs/>
                <w:lang w:eastAsia="ar-SA"/>
              </w:rPr>
            </w:pPr>
            <w:r w:rsidRPr="0059797D">
              <w:rPr>
                <w:bCs/>
                <w:lang w:eastAsia="ar-SA"/>
              </w:rPr>
              <w:t xml:space="preserve">Молекулы. </w:t>
            </w:r>
          </w:p>
          <w:p w:rsidR="00AA0D7B" w:rsidRPr="0059797D" w:rsidRDefault="00AA0D7B" w:rsidP="0059797D">
            <w:pPr>
              <w:widowControl/>
              <w:autoSpaceDE/>
              <w:autoSpaceDN/>
              <w:adjustRightInd/>
              <w:rPr>
                <w:lang w:eastAsia="ar-SA"/>
              </w:rPr>
            </w:pPr>
            <w:r w:rsidRPr="0059797D">
              <w:rPr>
                <w:bCs/>
                <w:lang w:eastAsia="ar-SA"/>
              </w:rPr>
              <w:t>Броуновское движение</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15.09</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sz w:val="16"/>
                <w:lang w:eastAsia="ar-SA"/>
              </w:rPr>
            </w:pPr>
            <w:r w:rsidRPr="0059797D">
              <w:rPr>
                <w:lang w:eastAsia="ar-SA"/>
              </w:rPr>
              <w:t xml:space="preserve"> §,§7-9 </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6</w:t>
            </w:r>
          </w:p>
        </w:tc>
        <w:tc>
          <w:tcPr>
            <w:tcW w:w="0" w:type="auto"/>
          </w:tcPr>
          <w:p w:rsidR="00AA0D7B" w:rsidRPr="0059797D" w:rsidRDefault="00AA0D7B" w:rsidP="0059797D">
            <w:pPr>
              <w:widowControl/>
              <w:autoSpaceDE/>
              <w:autoSpaceDN/>
              <w:adjustRightInd/>
              <w:rPr>
                <w:lang w:eastAsia="ar-SA"/>
              </w:rPr>
            </w:pPr>
            <w:r w:rsidRPr="0059797D">
              <w:rPr>
                <w:lang w:eastAsia="ar-SA"/>
              </w:rPr>
              <w:t>Лабораторная работа №2 «Измерение размеров малых тел»</w:t>
            </w:r>
            <w:r w:rsidR="00AB4B72">
              <w:rPr>
                <w:lang w:eastAsia="ar-SA"/>
              </w:rPr>
              <w:t xml:space="preserve"> Оборудование центра «Точка роста»</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20.09</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AB4B72">
            <w:pPr>
              <w:widowControl/>
              <w:autoSpaceDE/>
              <w:autoSpaceDN/>
              <w:adjustRightInd/>
              <w:rPr>
                <w:lang w:eastAsia="ar-SA"/>
              </w:rPr>
            </w:pPr>
            <w:r w:rsidRPr="0059797D">
              <w:rPr>
                <w:lang w:eastAsia="ar-SA"/>
              </w:rPr>
              <w:t xml:space="preserve"> лаб. работа №2 стр. 203</w:t>
            </w:r>
            <w:r w:rsidR="00AB4B72">
              <w:rPr>
                <w:lang w:eastAsia="ar-SA"/>
              </w:rPr>
              <w:t xml:space="preserve"> </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7</w:t>
            </w:r>
          </w:p>
        </w:tc>
        <w:tc>
          <w:tcPr>
            <w:tcW w:w="0" w:type="auto"/>
          </w:tcPr>
          <w:p w:rsidR="00AA0D7B" w:rsidRPr="0059797D" w:rsidRDefault="00AA0D7B" w:rsidP="0059797D">
            <w:pPr>
              <w:widowControl/>
              <w:autoSpaceDE/>
              <w:autoSpaceDN/>
              <w:adjustRightInd/>
              <w:ind w:left="113" w:right="113"/>
              <w:rPr>
                <w:bCs/>
                <w:lang w:eastAsia="ar-SA"/>
              </w:rPr>
            </w:pPr>
            <w:r w:rsidRPr="0059797D">
              <w:rPr>
                <w:bCs/>
                <w:lang w:eastAsia="ar-SA"/>
              </w:rPr>
              <w:t xml:space="preserve">Движение молекул. </w:t>
            </w:r>
          </w:p>
          <w:p w:rsidR="00AA0D7B" w:rsidRPr="0059797D" w:rsidRDefault="00AA0D7B" w:rsidP="0059797D">
            <w:pPr>
              <w:widowControl/>
              <w:autoSpaceDE/>
              <w:autoSpaceDN/>
              <w:adjustRightInd/>
              <w:rPr>
                <w:lang w:eastAsia="ar-SA"/>
              </w:rPr>
            </w:pP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22.09</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lang w:eastAsia="ar-SA"/>
              </w:rPr>
            </w:pPr>
            <w:r w:rsidRPr="0059797D">
              <w:rPr>
                <w:lang w:eastAsia="ar-SA"/>
              </w:rPr>
              <w:t>§10 з.№ 2,3 стр29</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8</w:t>
            </w:r>
          </w:p>
        </w:tc>
        <w:tc>
          <w:tcPr>
            <w:tcW w:w="0" w:type="auto"/>
          </w:tcPr>
          <w:p w:rsidR="00AA0D7B" w:rsidRPr="0059797D" w:rsidRDefault="00AA0D7B" w:rsidP="0059797D">
            <w:pPr>
              <w:widowControl/>
              <w:autoSpaceDE/>
              <w:autoSpaceDN/>
              <w:adjustRightInd/>
              <w:rPr>
                <w:lang w:eastAsia="ar-SA"/>
              </w:rPr>
            </w:pPr>
            <w:r w:rsidRPr="0059797D">
              <w:rPr>
                <w:bCs/>
                <w:lang w:eastAsia="ar-SA"/>
              </w:rPr>
              <w:t>Взаимодействие молекул.</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27.09</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sz w:val="16"/>
                <w:lang w:eastAsia="ar-SA"/>
              </w:rPr>
            </w:pPr>
            <w:r w:rsidRPr="0059797D">
              <w:rPr>
                <w:lang w:eastAsia="ar-SA"/>
              </w:rPr>
              <w:t xml:space="preserve">§11, </w:t>
            </w:r>
            <w:proofErr w:type="gramStart"/>
            <w:r w:rsidRPr="0059797D">
              <w:rPr>
                <w:sz w:val="16"/>
                <w:lang w:eastAsia="ar-SA"/>
              </w:rPr>
              <w:t>З</w:t>
            </w:r>
            <w:proofErr w:type="gramEnd"/>
            <w:r w:rsidRPr="0059797D">
              <w:rPr>
                <w:sz w:val="16"/>
                <w:lang w:eastAsia="ar-SA"/>
              </w:rPr>
              <w:t xml:space="preserve"> №1-,2  </w:t>
            </w:r>
            <w:proofErr w:type="spellStart"/>
            <w:r w:rsidRPr="0059797D">
              <w:rPr>
                <w:sz w:val="16"/>
                <w:lang w:eastAsia="ar-SA"/>
              </w:rPr>
              <w:t>стр</w:t>
            </w:r>
            <w:proofErr w:type="spellEnd"/>
            <w:r w:rsidRPr="0059797D">
              <w:rPr>
                <w:sz w:val="16"/>
                <w:lang w:eastAsia="ar-SA"/>
              </w:rPr>
              <w:t xml:space="preserve"> .33</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9</w:t>
            </w:r>
          </w:p>
        </w:tc>
        <w:tc>
          <w:tcPr>
            <w:tcW w:w="0" w:type="auto"/>
          </w:tcPr>
          <w:p w:rsidR="00AA0D7B" w:rsidRPr="0059797D" w:rsidRDefault="00AA0D7B" w:rsidP="0059797D">
            <w:pPr>
              <w:widowControl/>
              <w:autoSpaceDE/>
              <w:autoSpaceDN/>
              <w:adjustRightInd/>
              <w:rPr>
                <w:lang w:eastAsia="ar-SA"/>
              </w:rPr>
            </w:pPr>
            <w:r w:rsidRPr="0059797D">
              <w:rPr>
                <w:bCs/>
                <w:lang w:eastAsia="ar-SA"/>
              </w:rPr>
              <w:t>Агрегатные состояния вещества. Свойства газов, жидкостей и твердых тел.</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29.09</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sz w:val="16"/>
                <w:lang w:eastAsia="ar-SA"/>
              </w:rPr>
            </w:pPr>
            <w:r w:rsidRPr="0059797D">
              <w:rPr>
                <w:lang w:eastAsia="ar-SA"/>
              </w:rPr>
              <w:t>§,§ 12,13,</w:t>
            </w:r>
            <w:r w:rsidRPr="0059797D">
              <w:rPr>
                <w:sz w:val="16"/>
                <w:lang w:eastAsia="ar-SA"/>
              </w:rPr>
              <w:t xml:space="preserve"> </w:t>
            </w:r>
            <w:proofErr w:type="gramStart"/>
            <w:r w:rsidRPr="0059797D">
              <w:rPr>
                <w:sz w:val="16"/>
                <w:lang w:eastAsia="ar-SA"/>
              </w:rPr>
              <w:t>З</w:t>
            </w:r>
            <w:proofErr w:type="gramEnd"/>
            <w:r w:rsidRPr="0059797D">
              <w:rPr>
                <w:sz w:val="16"/>
                <w:lang w:eastAsia="ar-SA"/>
              </w:rPr>
              <w:t xml:space="preserve">  </w:t>
            </w:r>
            <w:proofErr w:type="spellStart"/>
            <w:r w:rsidRPr="0059797D">
              <w:rPr>
                <w:sz w:val="16"/>
                <w:lang w:eastAsia="ar-SA"/>
              </w:rPr>
              <w:t>стр</w:t>
            </w:r>
            <w:proofErr w:type="spellEnd"/>
            <w:r w:rsidRPr="0059797D">
              <w:rPr>
                <w:sz w:val="16"/>
                <w:lang w:eastAsia="ar-SA"/>
              </w:rPr>
              <w:t xml:space="preserve"> 38, итоги  </w:t>
            </w:r>
            <w:proofErr w:type="spellStart"/>
            <w:r w:rsidRPr="0059797D">
              <w:rPr>
                <w:sz w:val="16"/>
                <w:lang w:eastAsia="ar-SA"/>
              </w:rPr>
              <w:t>гл</w:t>
            </w:r>
            <w:proofErr w:type="spellEnd"/>
            <w:r w:rsidRPr="0059797D">
              <w:rPr>
                <w:sz w:val="16"/>
                <w:lang w:eastAsia="ar-SA"/>
              </w:rPr>
              <w:t xml:space="preserve"> 1</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p>
        </w:tc>
        <w:tc>
          <w:tcPr>
            <w:tcW w:w="0" w:type="auto"/>
          </w:tcPr>
          <w:p w:rsidR="00AA0D7B" w:rsidRPr="00AA0D7B" w:rsidRDefault="00AA0D7B" w:rsidP="0059797D">
            <w:pPr>
              <w:widowControl/>
              <w:autoSpaceDE/>
              <w:autoSpaceDN/>
              <w:adjustRightInd/>
              <w:rPr>
                <w:b/>
                <w:lang w:eastAsia="ar-SA"/>
              </w:rPr>
            </w:pPr>
            <w:r w:rsidRPr="00AA0D7B">
              <w:rPr>
                <w:b/>
                <w:lang w:eastAsia="ar-SA"/>
              </w:rPr>
              <w:t>ВЗАИМОДЕСТВИЕ ТЕЛ</w:t>
            </w:r>
          </w:p>
        </w:tc>
        <w:tc>
          <w:tcPr>
            <w:tcW w:w="0" w:type="auto"/>
          </w:tcPr>
          <w:p w:rsidR="00AA0D7B" w:rsidRPr="0059797D" w:rsidRDefault="00AA0D7B" w:rsidP="0059797D">
            <w:pPr>
              <w:widowControl/>
              <w:autoSpaceDE/>
              <w:autoSpaceDN/>
              <w:adjustRightInd/>
              <w:rPr>
                <w:lang w:eastAsia="ar-SA"/>
              </w:rPr>
            </w:pPr>
            <w:r w:rsidRPr="0059797D">
              <w:rPr>
                <w:lang w:eastAsia="ar-SA"/>
              </w:rPr>
              <w:t>23</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lang w:eastAsia="ar-SA"/>
              </w:rPr>
            </w:pP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10</w:t>
            </w:r>
          </w:p>
        </w:tc>
        <w:tc>
          <w:tcPr>
            <w:tcW w:w="0" w:type="auto"/>
          </w:tcPr>
          <w:p w:rsidR="00AB4B72" w:rsidRDefault="00AA0D7B" w:rsidP="0059797D">
            <w:pPr>
              <w:widowControl/>
              <w:autoSpaceDE/>
              <w:autoSpaceDN/>
              <w:adjustRightInd/>
              <w:rPr>
                <w:lang w:eastAsia="ar-SA"/>
              </w:rPr>
            </w:pPr>
            <w:r w:rsidRPr="0059797D">
              <w:rPr>
                <w:lang w:eastAsia="ar-SA"/>
              </w:rPr>
              <w:t>Механическое движение. Равномерное и неравномерное движение.</w:t>
            </w:r>
          </w:p>
          <w:p w:rsidR="00AA0D7B" w:rsidRPr="0059797D" w:rsidRDefault="00AB4B72" w:rsidP="0059797D">
            <w:pPr>
              <w:widowControl/>
              <w:autoSpaceDE/>
              <w:autoSpaceDN/>
              <w:adjustRightInd/>
              <w:rPr>
                <w:lang w:eastAsia="ar-SA"/>
              </w:rPr>
            </w:pPr>
            <w:r w:rsidRPr="00AB4B72">
              <w:rPr>
                <w:lang w:eastAsia="ar-SA"/>
              </w:rPr>
              <w:t>Оборудование центра «Точка роста»</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04.10</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lang w:eastAsia="ar-SA"/>
              </w:rPr>
            </w:pPr>
            <w:r w:rsidRPr="0059797D">
              <w:rPr>
                <w:lang w:eastAsia="ar-SA"/>
              </w:rPr>
              <w:t xml:space="preserve">§,§14,15, </w:t>
            </w:r>
            <w:proofErr w:type="spellStart"/>
            <w:proofErr w:type="gramStart"/>
            <w:r w:rsidRPr="0059797D">
              <w:rPr>
                <w:lang w:eastAsia="ar-SA"/>
              </w:rPr>
              <w:t>упр</w:t>
            </w:r>
            <w:proofErr w:type="spellEnd"/>
            <w:proofErr w:type="gramEnd"/>
            <w:r w:rsidRPr="0059797D">
              <w:rPr>
                <w:lang w:eastAsia="ar-SA"/>
              </w:rPr>
              <w:t xml:space="preserve"> 2, </w:t>
            </w:r>
          </w:p>
          <w:p w:rsidR="00AA0D7B" w:rsidRPr="0059797D" w:rsidRDefault="00AA0D7B" w:rsidP="00AB4B72">
            <w:pPr>
              <w:widowControl/>
              <w:autoSpaceDE/>
              <w:autoSpaceDN/>
              <w:adjustRightInd/>
              <w:rPr>
                <w:lang w:eastAsia="ar-SA"/>
              </w:rPr>
            </w:pPr>
            <w:r w:rsidRPr="0059797D">
              <w:rPr>
                <w:lang w:eastAsia="ar-SA"/>
              </w:rPr>
              <w:t>№1-3, з №1-2 стр42</w:t>
            </w: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11</w:t>
            </w:r>
          </w:p>
        </w:tc>
        <w:tc>
          <w:tcPr>
            <w:tcW w:w="0" w:type="auto"/>
          </w:tcPr>
          <w:p w:rsidR="00AA0D7B" w:rsidRPr="0059797D" w:rsidRDefault="00AA0D7B" w:rsidP="0059797D">
            <w:pPr>
              <w:widowControl/>
              <w:autoSpaceDE/>
              <w:autoSpaceDN/>
              <w:adjustRightInd/>
              <w:rPr>
                <w:lang w:eastAsia="ar-SA"/>
              </w:rPr>
            </w:pPr>
            <w:r w:rsidRPr="0059797D">
              <w:rPr>
                <w:lang w:eastAsia="ar-SA"/>
              </w:rPr>
              <w:t>Скорость. Единица скорости.</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AA0D7B" w:rsidP="00802724">
            <w:pPr>
              <w:widowControl/>
              <w:autoSpaceDE/>
              <w:autoSpaceDN/>
              <w:adjustRightInd/>
              <w:rPr>
                <w:lang w:eastAsia="ar-SA"/>
              </w:rPr>
            </w:pPr>
            <w:r>
              <w:rPr>
                <w:lang w:eastAsia="ar-SA"/>
              </w:rPr>
              <w:t>06.10</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lang w:eastAsia="ar-SA"/>
              </w:rPr>
            </w:pPr>
            <w:r w:rsidRPr="0059797D">
              <w:rPr>
                <w:lang w:eastAsia="ar-SA"/>
              </w:rPr>
              <w:t>§16, п. §14-15,упр3 №1,4</w:t>
            </w:r>
          </w:p>
          <w:p w:rsidR="00AA0D7B" w:rsidRPr="0059797D" w:rsidRDefault="00AA0D7B" w:rsidP="0059797D">
            <w:pPr>
              <w:widowControl/>
              <w:autoSpaceDE/>
              <w:autoSpaceDN/>
              <w:adjustRightInd/>
              <w:rPr>
                <w:sz w:val="16"/>
                <w:lang w:eastAsia="ar-SA"/>
              </w:rPr>
            </w:pPr>
          </w:p>
        </w:tc>
      </w:tr>
      <w:tr w:rsidR="00AA0D7B" w:rsidRPr="0059797D" w:rsidTr="0059797D">
        <w:trPr>
          <w:cantSplit/>
          <w:trHeight w:val="350"/>
        </w:trPr>
        <w:tc>
          <w:tcPr>
            <w:tcW w:w="0" w:type="auto"/>
          </w:tcPr>
          <w:p w:rsidR="00AA0D7B" w:rsidRPr="0059797D" w:rsidRDefault="00AA0D7B" w:rsidP="0059797D">
            <w:pPr>
              <w:widowControl/>
              <w:autoSpaceDE/>
              <w:autoSpaceDN/>
              <w:adjustRightInd/>
              <w:rPr>
                <w:lang w:eastAsia="ar-SA"/>
              </w:rPr>
            </w:pPr>
            <w:r w:rsidRPr="0059797D">
              <w:rPr>
                <w:lang w:eastAsia="ar-SA"/>
              </w:rPr>
              <w:t>12</w:t>
            </w:r>
          </w:p>
        </w:tc>
        <w:tc>
          <w:tcPr>
            <w:tcW w:w="0" w:type="auto"/>
          </w:tcPr>
          <w:p w:rsidR="00AA0D7B" w:rsidRPr="0059797D" w:rsidRDefault="00AA0D7B" w:rsidP="0059797D">
            <w:pPr>
              <w:widowControl/>
              <w:autoSpaceDE/>
              <w:autoSpaceDN/>
              <w:adjustRightInd/>
              <w:rPr>
                <w:lang w:eastAsia="ar-SA"/>
              </w:rPr>
            </w:pPr>
            <w:r w:rsidRPr="0059797D">
              <w:rPr>
                <w:lang w:eastAsia="ar-SA"/>
              </w:rPr>
              <w:t>Расчёт пути и времени движения.</w:t>
            </w:r>
          </w:p>
        </w:tc>
        <w:tc>
          <w:tcPr>
            <w:tcW w:w="0" w:type="auto"/>
          </w:tcPr>
          <w:p w:rsidR="00AA0D7B" w:rsidRPr="0059797D" w:rsidRDefault="00AA0D7B"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AA0D7B" w:rsidRPr="0059797D" w:rsidRDefault="00802724" w:rsidP="00802724">
            <w:pPr>
              <w:widowControl/>
              <w:autoSpaceDE/>
              <w:autoSpaceDN/>
              <w:adjustRightInd/>
              <w:rPr>
                <w:lang w:eastAsia="ar-SA"/>
              </w:rPr>
            </w:pPr>
            <w:r>
              <w:rPr>
                <w:lang w:eastAsia="ar-SA"/>
              </w:rPr>
              <w:t>11.10</w:t>
            </w:r>
          </w:p>
        </w:tc>
        <w:tc>
          <w:tcPr>
            <w:tcW w:w="1559" w:type="dxa"/>
            <w:tcBorders>
              <w:left w:val="single" w:sz="2" w:space="0" w:color="000000"/>
            </w:tcBorders>
          </w:tcPr>
          <w:p w:rsidR="00AA0D7B" w:rsidRPr="0059797D" w:rsidRDefault="00AA0D7B" w:rsidP="0059797D">
            <w:pPr>
              <w:widowControl/>
              <w:autoSpaceDE/>
              <w:autoSpaceDN/>
              <w:adjustRightInd/>
              <w:rPr>
                <w:lang w:eastAsia="ar-SA"/>
              </w:rPr>
            </w:pPr>
          </w:p>
        </w:tc>
        <w:tc>
          <w:tcPr>
            <w:tcW w:w="3827" w:type="dxa"/>
          </w:tcPr>
          <w:p w:rsidR="00AA0D7B" w:rsidRPr="0059797D" w:rsidRDefault="00AA0D7B" w:rsidP="0059797D">
            <w:pPr>
              <w:widowControl/>
              <w:autoSpaceDE/>
              <w:autoSpaceDN/>
              <w:adjustRightInd/>
              <w:rPr>
                <w:sz w:val="16"/>
                <w:lang w:eastAsia="ar-SA"/>
              </w:rPr>
            </w:pPr>
            <w:r w:rsidRPr="0059797D">
              <w:rPr>
                <w:lang w:eastAsia="ar-SA"/>
              </w:rPr>
              <w:t xml:space="preserve">§17, </w:t>
            </w:r>
            <w:proofErr w:type="spellStart"/>
            <w:proofErr w:type="gramStart"/>
            <w:r w:rsidRPr="0059797D">
              <w:rPr>
                <w:sz w:val="16"/>
                <w:lang w:eastAsia="ar-SA"/>
              </w:rPr>
              <w:t>упр</w:t>
            </w:r>
            <w:proofErr w:type="spellEnd"/>
            <w:proofErr w:type="gramEnd"/>
            <w:r w:rsidRPr="0059797D">
              <w:rPr>
                <w:sz w:val="16"/>
                <w:lang w:eastAsia="ar-SA"/>
              </w:rPr>
              <w:t xml:space="preserve"> 4 №2,3, зад </w:t>
            </w:r>
            <w:proofErr w:type="spellStart"/>
            <w:r w:rsidRPr="0059797D">
              <w:rPr>
                <w:sz w:val="16"/>
                <w:lang w:eastAsia="ar-SA"/>
              </w:rPr>
              <w:t>стр</w:t>
            </w:r>
            <w:proofErr w:type="spellEnd"/>
            <w:r w:rsidRPr="0059797D">
              <w:rPr>
                <w:sz w:val="16"/>
                <w:lang w:eastAsia="ar-SA"/>
              </w:rPr>
              <w:t xml:space="preserve"> 51</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13</w:t>
            </w:r>
          </w:p>
        </w:tc>
        <w:tc>
          <w:tcPr>
            <w:tcW w:w="0" w:type="auto"/>
          </w:tcPr>
          <w:p w:rsidR="00802724" w:rsidRPr="0059797D" w:rsidRDefault="00802724" w:rsidP="0059797D">
            <w:pPr>
              <w:widowControl/>
              <w:autoSpaceDE/>
              <w:autoSpaceDN/>
              <w:adjustRightInd/>
              <w:rPr>
                <w:lang w:eastAsia="ar-SA"/>
              </w:rPr>
            </w:pPr>
            <w:r w:rsidRPr="0059797D">
              <w:rPr>
                <w:lang w:eastAsia="ar-SA"/>
              </w:rPr>
              <w:t>Инерция.</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13.10</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59797D">
            <w:pPr>
              <w:widowControl/>
              <w:autoSpaceDE/>
              <w:autoSpaceDN/>
              <w:adjustRightInd/>
              <w:rPr>
                <w:lang w:eastAsia="ar-SA"/>
              </w:rPr>
            </w:pPr>
            <w:r w:rsidRPr="0059797D">
              <w:rPr>
                <w:lang w:eastAsia="ar-SA"/>
              </w:rPr>
              <w:t xml:space="preserve">§18  </w:t>
            </w:r>
            <w:proofErr w:type="spellStart"/>
            <w:proofErr w:type="gramStart"/>
            <w:r w:rsidRPr="0059797D">
              <w:rPr>
                <w:lang w:eastAsia="ar-SA"/>
              </w:rPr>
              <w:t>упр</w:t>
            </w:r>
            <w:proofErr w:type="spellEnd"/>
            <w:proofErr w:type="gramEnd"/>
            <w:r w:rsidRPr="0059797D">
              <w:rPr>
                <w:lang w:eastAsia="ar-SA"/>
              </w:rPr>
              <w:t xml:space="preserve"> 4 № 4,5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14</w:t>
            </w:r>
          </w:p>
        </w:tc>
        <w:tc>
          <w:tcPr>
            <w:tcW w:w="0" w:type="auto"/>
          </w:tcPr>
          <w:p w:rsidR="00802724" w:rsidRPr="0059797D" w:rsidRDefault="00802724" w:rsidP="0059797D">
            <w:pPr>
              <w:widowControl/>
              <w:autoSpaceDE/>
              <w:autoSpaceDN/>
              <w:adjustRightInd/>
              <w:rPr>
                <w:lang w:eastAsia="ar-SA"/>
              </w:rPr>
            </w:pPr>
            <w:r w:rsidRPr="0059797D">
              <w:rPr>
                <w:lang w:eastAsia="ar-SA"/>
              </w:rPr>
              <w:t>Взаимодействие тел.</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18.10</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59797D">
            <w:pPr>
              <w:widowControl/>
              <w:autoSpaceDE/>
              <w:autoSpaceDN/>
              <w:adjustRightInd/>
              <w:rPr>
                <w:lang w:eastAsia="ar-SA"/>
              </w:rPr>
            </w:pPr>
            <w:r w:rsidRPr="0059797D">
              <w:rPr>
                <w:lang w:eastAsia="ar-SA"/>
              </w:rPr>
              <w:t>§ 19</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15</w:t>
            </w:r>
          </w:p>
        </w:tc>
        <w:tc>
          <w:tcPr>
            <w:tcW w:w="0" w:type="auto"/>
          </w:tcPr>
          <w:p w:rsidR="00802724" w:rsidRPr="0059797D" w:rsidRDefault="00802724" w:rsidP="0059797D">
            <w:pPr>
              <w:widowControl/>
              <w:autoSpaceDE/>
              <w:autoSpaceDN/>
              <w:adjustRightInd/>
              <w:rPr>
                <w:lang w:eastAsia="ar-SA"/>
              </w:rPr>
            </w:pPr>
            <w:r w:rsidRPr="0059797D">
              <w:rPr>
                <w:lang w:eastAsia="ar-SA"/>
              </w:rPr>
              <w:t>Масса тела. Единицы массы. Измерение массы тела на  весах</w:t>
            </w:r>
            <w:r w:rsidR="00AB4B72" w:rsidRPr="00AB4B72">
              <w:rPr>
                <w:lang w:eastAsia="ar-SA"/>
              </w:rPr>
              <w:t xml:space="preserve"> Оборудование центра «Точка роста»</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20.10</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AB4B72">
            <w:pPr>
              <w:widowControl/>
              <w:autoSpaceDE/>
              <w:autoSpaceDN/>
              <w:adjustRightInd/>
              <w:rPr>
                <w:lang w:eastAsia="ar-SA"/>
              </w:rPr>
            </w:pPr>
            <w:r w:rsidRPr="0059797D">
              <w:rPr>
                <w:lang w:eastAsia="ar-SA"/>
              </w:rPr>
              <w:t>§20, § 21,</w:t>
            </w:r>
            <w:proofErr w:type="gramStart"/>
            <w:r w:rsidRPr="0059797D">
              <w:rPr>
                <w:lang w:eastAsia="ar-SA"/>
              </w:rPr>
              <w:t>упр</w:t>
            </w:r>
            <w:proofErr w:type="gramEnd"/>
            <w:r w:rsidRPr="0059797D">
              <w:rPr>
                <w:lang w:eastAsia="ar-SA"/>
              </w:rPr>
              <w:t xml:space="preserve"> 6</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16</w:t>
            </w:r>
          </w:p>
        </w:tc>
        <w:tc>
          <w:tcPr>
            <w:tcW w:w="0" w:type="auto"/>
          </w:tcPr>
          <w:p w:rsidR="00802724" w:rsidRPr="0059797D" w:rsidRDefault="00802724" w:rsidP="0059797D">
            <w:pPr>
              <w:widowControl/>
              <w:autoSpaceDE/>
              <w:autoSpaceDN/>
              <w:adjustRightInd/>
              <w:rPr>
                <w:lang w:eastAsia="ar-SA"/>
              </w:rPr>
            </w:pPr>
            <w:r w:rsidRPr="0059797D">
              <w:rPr>
                <w:lang w:eastAsia="ar-SA"/>
              </w:rPr>
              <w:t>Лабораторная работа №3 по теме «Измерение массы тела на рычажных весах».</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01.11</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59797D">
            <w:pPr>
              <w:widowControl/>
              <w:autoSpaceDE/>
              <w:autoSpaceDN/>
              <w:adjustRightInd/>
              <w:rPr>
                <w:lang w:eastAsia="ar-SA"/>
              </w:rPr>
            </w:pPr>
            <w:r w:rsidRPr="0059797D">
              <w:rPr>
                <w:lang w:eastAsia="ar-SA"/>
              </w:rPr>
              <w:t>п. § 21</w:t>
            </w:r>
            <w:r w:rsidR="00AB4B72">
              <w:t xml:space="preserve"> </w:t>
            </w:r>
            <w:r w:rsidR="00AB4B72" w:rsidRPr="00AB4B72">
              <w:rPr>
                <w:lang w:eastAsia="ar-SA"/>
              </w:rPr>
              <w:t>Оборудование центра «Точка роста»</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17</w:t>
            </w:r>
          </w:p>
        </w:tc>
        <w:tc>
          <w:tcPr>
            <w:tcW w:w="0" w:type="auto"/>
          </w:tcPr>
          <w:p w:rsidR="00802724" w:rsidRPr="0059797D" w:rsidRDefault="00802724" w:rsidP="0059797D">
            <w:pPr>
              <w:widowControl/>
              <w:autoSpaceDE/>
              <w:autoSpaceDN/>
              <w:adjustRightInd/>
              <w:rPr>
                <w:lang w:eastAsia="ar-SA"/>
              </w:rPr>
            </w:pPr>
            <w:r w:rsidRPr="0059797D">
              <w:rPr>
                <w:lang w:eastAsia="ar-SA"/>
              </w:rPr>
              <w:t xml:space="preserve"> Плотность вещества.</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03.11</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59797D">
            <w:pPr>
              <w:widowControl/>
              <w:autoSpaceDE/>
              <w:autoSpaceDN/>
              <w:adjustRightInd/>
              <w:rPr>
                <w:lang w:eastAsia="ar-SA"/>
              </w:rPr>
            </w:pPr>
            <w:r w:rsidRPr="0059797D">
              <w:rPr>
                <w:lang w:eastAsia="ar-SA"/>
              </w:rPr>
              <w:t xml:space="preserve">§22 ; </w:t>
            </w:r>
            <w:proofErr w:type="spellStart"/>
            <w:proofErr w:type="gramStart"/>
            <w:r w:rsidRPr="0059797D">
              <w:rPr>
                <w:lang w:eastAsia="ar-SA"/>
              </w:rPr>
              <w:t>упр</w:t>
            </w:r>
            <w:proofErr w:type="spellEnd"/>
            <w:proofErr w:type="gramEnd"/>
            <w:r w:rsidRPr="0059797D">
              <w:rPr>
                <w:lang w:eastAsia="ar-SA"/>
              </w:rPr>
              <w:t xml:space="preserve"> 7 № 2-4</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18</w:t>
            </w:r>
          </w:p>
        </w:tc>
        <w:tc>
          <w:tcPr>
            <w:tcW w:w="0" w:type="auto"/>
          </w:tcPr>
          <w:p w:rsidR="00802724" w:rsidRPr="0059797D" w:rsidRDefault="00802724" w:rsidP="0059797D">
            <w:pPr>
              <w:widowControl/>
              <w:autoSpaceDE/>
              <w:autoSpaceDN/>
              <w:adjustRightInd/>
              <w:rPr>
                <w:lang w:eastAsia="ar-SA"/>
              </w:rPr>
            </w:pPr>
            <w:r w:rsidRPr="0059797D">
              <w:rPr>
                <w:lang w:eastAsia="ar-SA"/>
              </w:rPr>
              <w:t>Лабораторная работа №4 по теме «Измерение объёма тела».</w:t>
            </w:r>
            <w:r w:rsidR="00AB4B72" w:rsidRPr="00AB4B72">
              <w:rPr>
                <w:lang w:eastAsia="ar-SA"/>
              </w:rPr>
              <w:t xml:space="preserve"> Оборудование центра «Точка роста»</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08.11</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AB4B72">
            <w:pPr>
              <w:widowControl/>
              <w:autoSpaceDE/>
              <w:autoSpaceDN/>
              <w:adjustRightInd/>
              <w:rPr>
                <w:lang w:eastAsia="ar-SA"/>
              </w:rPr>
            </w:pPr>
            <w:r w:rsidRPr="0059797D">
              <w:rPr>
                <w:lang w:eastAsia="ar-SA"/>
              </w:rPr>
              <w:t xml:space="preserve">§22; </w:t>
            </w:r>
            <w:proofErr w:type="spellStart"/>
            <w:proofErr w:type="gramStart"/>
            <w:r w:rsidRPr="0059797D">
              <w:rPr>
                <w:lang w:eastAsia="ar-SA"/>
              </w:rPr>
              <w:t>упр</w:t>
            </w:r>
            <w:proofErr w:type="spellEnd"/>
            <w:proofErr w:type="gramEnd"/>
            <w:r w:rsidRPr="0059797D">
              <w:rPr>
                <w:lang w:eastAsia="ar-SA"/>
              </w:rPr>
              <w:t xml:space="preserve"> 7 №5</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19</w:t>
            </w:r>
          </w:p>
        </w:tc>
        <w:tc>
          <w:tcPr>
            <w:tcW w:w="0" w:type="auto"/>
          </w:tcPr>
          <w:p w:rsidR="00802724" w:rsidRPr="0059797D" w:rsidRDefault="00802724" w:rsidP="0059797D">
            <w:pPr>
              <w:widowControl/>
              <w:autoSpaceDE/>
              <w:autoSpaceDN/>
              <w:adjustRightInd/>
              <w:rPr>
                <w:lang w:eastAsia="ar-SA"/>
              </w:rPr>
            </w:pPr>
            <w:r w:rsidRPr="0059797D">
              <w:rPr>
                <w:lang w:eastAsia="ar-SA"/>
              </w:rPr>
              <w:t>Лабораторная работа №5 по теме «Определение плотности твёрдого тела».</w:t>
            </w:r>
          </w:p>
        </w:tc>
        <w:tc>
          <w:tcPr>
            <w:tcW w:w="0" w:type="auto"/>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10.11</w:t>
            </w:r>
          </w:p>
        </w:tc>
        <w:tc>
          <w:tcPr>
            <w:tcW w:w="1559" w:type="dxa"/>
            <w:tcBorders>
              <w:left w:val="single" w:sz="2" w:space="0" w:color="000000"/>
            </w:tcBorders>
          </w:tcPr>
          <w:p w:rsidR="00802724" w:rsidRPr="0059797D" w:rsidRDefault="00802724" w:rsidP="0059797D">
            <w:pPr>
              <w:widowControl/>
              <w:autoSpaceDE/>
              <w:autoSpaceDN/>
              <w:adjustRightInd/>
              <w:rPr>
                <w:lang w:eastAsia="ar-SA"/>
              </w:rPr>
            </w:pPr>
          </w:p>
        </w:tc>
        <w:tc>
          <w:tcPr>
            <w:tcW w:w="3827" w:type="dxa"/>
          </w:tcPr>
          <w:p w:rsidR="00802724" w:rsidRPr="0059797D" w:rsidRDefault="00802724" w:rsidP="0059797D">
            <w:pPr>
              <w:widowControl/>
              <w:autoSpaceDE/>
              <w:autoSpaceDN/>
              <w:adjustRightInd/>
              <w:rPr>
                <w:lang w:eastAsia="ar-SA"/>
              </w:rPr>
            </w:pPr>
            <w:r w:rsidRPr="0059797D">
              <w:rPr>
                <w:lang w:eastAsia="ar-SA"/>
              </w:rPr>
              <w:t>п. §§18-22</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20</w:t>
            </w:r>
          </w:p>
        </w:tc>
        <w:tc>
          <w:tcPr>
            <w:tcW w:w="5912" w:type="dxa"/>
          </w:tcPr>
          <w:p w:rsidR="00802724" w:rsidRPr="0059797D" w:rsidRDefault="00802724" w:rsidP="0059797D">
            <w:pPr>
              <w:widowControl/>
              <w:autoSpaceDE/>
              <w:autoSpaceDN/>
              <w:adjustRightInd/>
              <w:rPr>
                <w:lang w:eastAsia="ar-SA"/>
              </w:rPr>
            </w:pPr>
            <w:r w:rsidRPr="0059797D">
              <w:rPr>
                <w:lang w:eastAsia="ar-SA"/>
              </w:rPr>
              <w:t>Расчёт массы и объёма тела по его плотности.</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15.11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§23 упр. 8 №1,2</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21</w:t>
            </w:r>
          </w:p>
        </w:tc>
        <w:tc>
          <w:tcPr>
            <w:tcW w:w="5912" w:type="dxa"/>
          </w:tcPr>
          <w:p w:rsidR="00802724" w:rsidRPr="0059797D" w:rsidRDefault="00802724" w:rsidP="0059797D">
            <w:pPr>
              <w:widowControl/>
              <w:autoSpaceDE/>
              <w:autoSpaceDN/>
              <w:adjustRightInd/>
              <w:rPr>
                <w:lang w:eastAsia="ar-SA"/>
              </w:rPr>
            </w:pPr>
            <w:r w:rsidRPr="0059797D">
              <w:rPr>
                <w:lang w:eastAsia="ar-SA"/>
              </w:rPr>
              <w:t>Решение задач.</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17.11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§§14-23; з-</w:t>
            </w:r>
            <w:proofErr w:type="spellStart"/>
            <w:r w:rsidRPr="0059797D">
              <w:rPr>
                <w:lang w:eastAsia="ar-SA"/>
              </w:rPr>
              <w:t>чи</w:t>
            </w:r>
            <w:proofErr w:type="spellEnd"/>
            <w:r w:rsidRPr="0059797D">
              <w:rPr>
                <w:lang w:eastAsia="ar-SA"/>
              </w:rPr>
              <w:t xml:space="preserve">  </w:t>
            </w:r>
            <w:proofErr w:type="gramStart"/>
            <w:r w:rsidRPr="0059797D">
              <w:rPr>
                <w:lang w:eastAsia="ar-SA"/>
              </w:rPr>
              <w:t>П</w:t>
            </w:r>
            <w:proofErr w:type="gramEnd"/>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22</w:t>
            </w:r>
          </w:p>
        </w:tc>
        <w:tc>
          <w:tcPr>
            <w:tcW w:w="5912" w:type="dxa"/>
          </w:tcPr>
          <w:p w:rsidR="00802724" w:rsidRPr="0059797D" w:rsidRDefault="00802724" w:rsidP="0059797D">
            <w:pPr>
              <w:widowControl/>
              <w:autoSpaceDE/>
              <w:autoSpaceDN/>
              <w:adjustRightInd/>
              <w:rPr>
                <w:lang w:eastAsia="ar-SA"/>
              </w:rPr>
            </w:pPr>
            <w:r w:rsidRPr="0059797D">
              <w:rPr>
                <w:lang w:eastAsia="ar-SA"/>
              </w:rPr>
              <w:t>Контрольная работа №1 «Механическое движение. Масса,  плотность вещества».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22.11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З </w:t>
            </w:r>
            <w:proofErr w:type="gramStart"/>
            <w:r w:rsidRPr="0059797D">
              <w:rPr>
                <w:lang w:eastAsia="ar-SA"/>
              </w:rPr>
              <w:t>–</w:t>
            </w:r>
            <w:proofErr w:type="spellStart"/>
            <w:r w:rsidRPr="0059797D">
              <w:rPr>
                <w:lang w:eastAsia="ar-SA"/>
              </w:rPr>
              <w:t>ч</w:t>
            </w:r>
            <w:proofErr w:type="gramEnd"/>
            <w:r w:rsidRPr="0059797D">
              <w:rPr>
                <w:lang w:eastAsia="ar-SA"/>
              </w:rPr>
              <w:t>и</w:t>
            </w:r>
            <w:proofErr w:type="spellEnd"/>
            <w:r w:rsidRPr="0059797D">
              <w:rPr>
                <w:lang w:eastAsia="ar-SA"/>
              </w:rPr>
              <w:t xml:space="preserve"> П</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23</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Сила. Явления тяготения. Сила тяжести. </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24.11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§§24,25, </w:t>
            </w:r>
            <w:proofErr w:type="spellStart"/>
            <w:proofErr w:type="gramStart"/>
            <w:r w:rsidRPr="0059797D">
              <w:rPr>
                <w:lang w:eastAsia="ar-SA"/>
              </w:rPr>
              <w:t>упр</w:t>
            </w:r>
            <w:proofErr w:type="spellEnd"/>
            <w:proofErr w:type="gramEnd"/>
            <w:r w:rsidRPr="0059797D">
              <w:rPr>
                <w:lang w:eastAsia="ar-SA"/>
              </w:rPr>
              <w:t xml:space="preserve"> 9</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24</w:t>
            </w:r>
          </w:p>
        </w:tc>
        <w:tc>
          <w:tcPr>
            <w:tcW w:w="5912" w:type="dxa"/>
          </w:tcPr>
          <w:p w:rsidR="00802724" w:rsidRPr="0059797D" w:rsidRDefault="00802724" w:rsidP="0059797D">
            <w:pPr>
              <w:widowControl/>
              <w:autoSpaceDE/>
              <w:autoSpaceDN/>
              <w:adjustRightInd/>
              <w:rPr>
                <w:lang w:eastAsia="ar-SA"/>
              </w:rPr>
            </w:pPr>
            <w:r w:rsidRPr="0059797D">
              <w:rPr>
                <w:lang w:eastAsia="ar-SA"/>
              </w:rPr>
              <w:t>Сила упругости. Закон Гука.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29.11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§26</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lastRenderedPageBreak/>
              <w:t>25</w:t>
            </w:r>
          </w:p>
        </w:tc>
        <w:tc>
          <w:tcPr>
            <w:tcW w:w="5912" w:type="dxa"/>
          </w:tcPr>
          <w:p w:rsidR="00802724" w:rsidRPr="0059797D" w:rsidRDefault="00802724" w:rsidP="0059797D">
            <w:pPr>
              <w:widowControl/>
              <w:autoSpaceDE/>
              <w:autoSpaceDN/>
              <w:adjustRightInd/>
              <w:rPr>
                <w:lang w:eastAsia="ar-SA"/>
              </w:rPr>
            </w:pPr>
            <w:r w:rsidRPr="0059797D">
              <w:rPr>
                <w:lang w:eastAsia="ar-SA"/>
              </w:rPr>
              <w:t>Вес тела. Единицы силы. Связь между силой тяжести массой тела.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01.12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 27-28, упр. 10 №2,3,5,это л </w:t>
            </w:r>
            <w:proofErr w:type="spellStart"/>
            <w:proofErr w:type="gramStart"/>
            <w:r w:rsidRPr="0059797D">
              <w:rPr>
                <w:lang w:eastAsia="ar-SA"/>
              </w:rPr>
              <w:t>стр</w:t>
            </w:r>
            <w:proofErr w:type="spellEnd"/>
            <w:proofErr w:type="gramEnd"/>
            <w:r w:rsidRPr="0059797D">
              <w:rPr>
                <w:lang w:eastAsia="ar-SA"/>
              </w:rPr>
              <w:t xml:space="preserve"> 75</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26</w:t>
            </w:r>
          </w:p>
        </w:tc>
        <w:tc>
          <w:tcPr>
            <w:tcW w:w="5912" w:type="dxa"/>
          </w:tcPr>
          <w:p w:rsidR="00802724" w:rsidRPr="0059797D" w:rsidRDefault="00802724" w:rsidP="0059797D">
            <w:pPr>
              <w:widowControl/>
              <w:autoSpaceDE/>
              <w:autoSpaceDN/>
              <w:adjustRightInd/>
              <w:rPr>
                <w:lang w:eastAsia="ar-SA"/>
              </w:rPr>
            </w:pPr>
            <w:r w:rsidRPr="0059797D">
              <w:rPr>
                <w:bCs/>
                <w:lang w:eastAsia="ar-SA"/>
              </w:rPr>
              <w:t>Сила тяжести на других планетах.</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06.12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§29, это л </w:t>
            </w:r>
            <w:proofErr w:type="spellStart"/>
            <w:proofErr w:type="gramStart"/>
            <w:r w:rsidRPr="0059797D">
              <w:rPr>
                <w:lang w:eastAsia="ar-SA"/>
              </w:rPr>
              <w:t>стр</w:t>
            </w:r>
            <w:proofErr w:type="spellEnd"/>
            <w:proofErr w:type="gramEnd"/>
            <w:r w:rsidRPr="0059797D">
              <w:rPr>
                <w:lang w:eastAsia="ar-SA"/>
              </w:rPr>
              <w:t xml:space="preserve"> 82</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27</w:t>
            </w:r>
          </w:p>
        </w:tc>
        <w:tc>
          <w:tcPr>
            <w:tcW w:w="5912" w:type="dxa"/>
          </w:tcPr>
          <w:p w:rsidR="00802724" w:rsidRPr="0059797D" w:rsidRDefault="00802724" w:rsidP="0059797D">
            <w:pPr>
              <w:widowControl/>
              <w:autoSpaceDE/>
              <w:autoSpaceDN/>
              <w:adjustRightInd/>
              <w:rPr>
                <w:lang w:eastAsia="ar-SA"/>
              </w:rPr>
            </w:pPr>
            <w:r w:rsidRPr="0059797D">
              <w:rPr>
                <w:lang w:eastAsia="ar-SA"/>
              </w:rPr>
              <w:t>Динамометр.  Лабораторная работа №6  «</w:t>
            </w:r>
            <w:proofErr w:type="spellStart"/>
            <w:r w:rsidRPr="0059797D">
              <w:rPr>
                <w:lang w:eastAsia="ar-SA"/>
              </w:rPr>
              <w:t>Градуирование</w:t>
            </w:r>
            <w:proofErr w:type="spellEnd"/>
            <w:r w:rsidRPr="0059797D">
              <w:rPr>
                <w:lang w:eastAsia="ar-SA"/>
              </w:rPr>
              <w:t xml:space="preserve"> пружины».</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08.12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§30 упр.11</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28</w:t>
            </w:r>
          </w:p>
        </w:tc>
        <w:tc>
          <w:tcPr>
            <w:tcW w:w="5912" w:type="dxa"/>
          </w:tcPr>
          <w:p w:rsidR="00802724" w:rsidRPr="0059797D" w:rsidRDefault="00802724" w:rsidP="0059797D">
            <w:pPr>
              <w:widowControl/>
              <w:autoSpaceDE/>
              <w:autoSpaceDN/>
              <w:adjustRightInd/>
              <w:rPr>
                <w:lang w:eastAsia="ar-SA"/>
              </w:rPr>
            </w:pPr>
            <w:r w:rsidRPr="0059797D">
              <w:rPr>
                <w:bCs/>
                <w:lang w:eastAsia="ar-SA"/>
              </w:rPr>
              <w:t>Сложение двух сил, направленных по одной прямой. Равнодействующая сил.</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13.12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§31, упр.12 №1-3,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29</w:t>
            </w:r>
          </w:p>
        </w:tc>
        <w:tc>
          <w:tcPr>
            <w:tcW w:w="5912" w:type="dxa"/>
          </w:tcPr>
          <w:p w:rsidR="00802724" w:rsidRPr="0059797D" w:rsidRDefault="00802724" w:rsidP="0059797D">
            <w:pPr>
              <w:widowControl/>
              <w:autoSpaceDE/>
              <w:autoSpaceDN/>
              <w:adjustRightInd/>
              <w:rPr>
                <w:lang w:eastAsia="ar-SA"/>
              </w:rPr>
            </w:pPr>
            <w:r w:rsidRPr="0059797D">
              <w:rPr>
                <w:lang w:eastAsia="ar-SA"/>
              </w:rPr>
              <w:t>Сила трения. Трение покоя.</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15.12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§§32-32, </w:t>
            </w:r>
            <w:proofErr w:type="spellStart"/>
            <w:r w:rsidRPr="0059797D">
              <w:rPr>
                <w:lang w:eastAsia="ar-SA"/>
              </w:rPr>
              <w:t>подг</w:t>
            </w:r>
            <w:proofErr w:type="spellEnd"/>
            <w:r w:rsidRPr="0059797D">
              <w:rPr>
                <w:lang w:eastAsia="ar-SA"/>
              </w:rPr>
              <w:t xml:space="preserve">. </w:t>
            </w:r>
            <w:proofErr w:type="spellStart"/>
            <w:r w:rsidRPr="0059797D">
              <w:rPr>
                <w:lang w:eastAsia="ar-SA"/>
              </w:rPr>
              <w:t>опис</w:t>
            </w:r>
            <w:proofErr w:type="spellEnd"/>
            <w:r w:rsidRPr="0059797D">
              <w:rPr>
                <w:lang w:eastAsia="ar-SA"/>
              </w:rPr>
              <w:t>. ЛР №7</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30</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 Трение в природе и технике. Лабораторная работа №7 «Измерение силы трения с помощью динамометра»</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20.12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§34, доклады</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31</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Решение задач </w:t>
            </w:r>
            <w:r w:rsidRPr="0059797D">
              <w:rPr>
                <w:bCs/>
                <w:lang w:eastAsia="ar-SA"/>
              </w:rPr>
              <w:t>по темам «Силы», «Равнодействующая сил».</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22.12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п. §§24-34, з-</w:t>
            </w:r>
            <w:proofErr w:type="spellStart"/>
            <w:r w:rsidRPr="0059797D">
              <w:rPr>
                <w:lang w:eastAsia="ar-SA"/>
              </w:rPr>
              <w:t>чи</w:t>
            </w:r>
            <w:proofErr w:type="spellEnd"/>
            <w:r w:rsidRPr="0059797D">
              <w:rPr>
                <w:lang w:eastAsia="ar-SA"/>
              </w:rPr>
              <w:t xml:space="preserve"> </w:t>
            </w:r>
            <w:proofErr w:type="gramStart"/>
            <w:r w:rsidRPr="0059797D">
              <w:rPr>
                <w:lang w:eastAsia="ar-SA"/>
              </w:rPr>
              <w:t>П</w:t>
            </w:r>
            <w:proofErr w:type="gramEnd"/>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32</w:t>
            </w:r>
          </w:p>
        </w:tc>
        <w:tc>
          <w:tcPr>
            <w:tcW w:w="5912" w:type="dxa"/>
          </w:tcPr>
          <w:p w:rsidR="00802724" w:rsidRPr="0059797D" w:rsidRDefault="00802724" w:rsidP="0059797D">
            <w:pPr>
              <w:widowControl/>
              <w:autoSpaceDE/>
              <w:autoSpaceDN/>
              <w:adjustRightInd/>
              <w:rPr>
                <w:lang w:eastAsia="ar-SA"/>
              </w:rPr>
            </w:pPr>
            <w:r w:rsidRPr="0059797D">
              <w:rPr>
                <w:lang w:eastAsia="ar-SA"/>
              </w:rPr>
              <w:t>Контрольная работа №2 «Взаимодействие тел».</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27.12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п. §§24-34, итоги </w:t>
            </w:r>
            <w:proofErr w:type="spellStart"/>
            <w:r w:rsidRPr="0059797D">
              <w:rPr>
                <w:lang w:eastAsia="ar-SA"/>
              </w:rPr>
              <w:t>гл</w:t>
            </w:r>
            <w:proofErr w:type="spellEnd"/>
            <w:r w:rsidRPr="0059797D">
              <w:rPr>
                <w:lang w:eastAsia="ar-SA"/>
              </w:rPr>
              <w:t xml:space="preserve"> 2</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p>
        </w:tc>
        <w:tc>
          <w:tcPr>
            <w:tcW w:w="5912" w:type="dxa"/>
          </w:tcPr>
          <w:p w:rsidR="00802724" w:rsidRPr="00AA0D7B" w:rsidRDefault="00802724" w:rsidP="0059797D">
            <w:pPr>
              <w:widowControl/>
              <w:autoSpaceDE/>
              <w:autoSpaceDN/>
              <w:adjustRightInd/>
              <w:rPr>
                <w:b/>
                <w:lang w:eastAsia="ar-SA"/>
              </w:rPr>
            </w:pPr>
            <w:r w:rsidRPr="00AA0D7B">
              <w:rPr>
                <w:b/>
                <w:lang w:eastAsia="ar-SA"/>
              </w:rPr>
              <w:t>ДАВЛЕНИЕ ТВЁРДЫХ ТЕЛ, ЖИДКОСТЕЙ И ГАЗОВ.</w:t>
            </w:r>
          </w:p>
        </w:tc>
        <w:tc>
          <w:tcPr>
            <w:tcW w:w="1557" w:type="dxa"/>
          </w:tcPr>
          <w:p w:rsidR="00802724" w:rsidRPr="0059797D" w:rsidRDefault="00802724" w:rsidP="0059797D">
            <w:pPr>
              <w:widowControl/>
              <w:autoSpaceDE/>
              <w:autoSpaceDN/>
              <w:adjustRightInd/>
              <w:rPr>
                <w:lang w:eastAsia="ar-SA"/>
              </w:rPr>
            </w:pPr>
            <w:r w:rsidRPr="0059797D">
              <w:rPr>
                <w:lang w:eastAsia="ar-SA"/>
              </w:rPr>
              <w:t>21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33</w:t>
            </w:r>
          </w:p>
        </w:tc>
        <w:tc>
          <w:tcPr>
            <w:tcW w:w="5912" w:type="dxa"/>
          </w:tcPr>
          <w:p w:rsidR="00802724" w:rsidRPr="0059797D" w:rsidRDefault="00802724" w:rsidP="0059797D">
            <w:pPr>
              <w:widowControl/>
              <w:autoSpaceDE/>
              <w:autoSpaceDN/>
              <w:adjustRightInd/>
              <w:rPr>
                <w:lang w:eastAsia="ar-SA"/>
              </w:rPr>
            </w:pPr>
            <w:r w:rsidRPr="0059797D">
              <w:rPr>
                <w:lang w:eastAsia="ar-SA"/>
              </w:rPr>
              <w:t>Давление. Единицы давления.</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29.12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§§35, упр. 14 (1,2), </w:t>
            </w:r>
            <w:proofErr w:type="spellStart"/>
            <w:r w:rsidRPr="0059797D">
              <w:rPr>
                <w:lang w:eastAsia="ar-SA"/>
              </w:rPr>
              <w:t>подг</w:t>
            </w:r>
            <w:proofErr w:type="spellEnd"/>
            <w:r w:rsidRPr="0059797D">
              <w:rPr>
                <w:lang w:eastAsia="ar-SA"/>
              </w:rPr>
              <w:t xml:space="preserve"> доклады</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34</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Способы уменьшения и увеличения давления </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17.01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§§35,36, </w:t>
            </w:r>
            <w:proofErr w:type="spellStart"/>
            <w:proofErr w:type="gramStart"/>
            <w:r w:rsidRPr="0059797D">
              <w:rPr>
                <w:lang w:eastAsia="ar-SA"/>
              </w:rPr>
              <w:t>упр</w:t>
            </w:r>
            <w:proofErr w:type="spellEnd"/>
            <w:proofErr w:type="gramEnd"/>
            <w:r w:rsidRPr="0059797D">
              <w:rPr>
                <w:lang w:eastAsia="ar-SA"/>
              </w:rPr>
              <w:t xml:space="preserve"> 15 З №1 </w:t>
            </w:r>
            <w:proofErr w:type="spellStart"/>
            <w:r w:rsidRPr="0059797D">
              <w:rPr>
                <w:lang w:eastAsia="ar-SA"/>
              </w:rPr>
              <w:t>стр</w:t>
            </w:r>
            <w:proofErr w:type="spellEnd"/>
            <w:r w:rsidRPr="0059797D">
              <w:rPr>
                <w:lang w:eastAsia="ar-SA"/>
              </w:rPr>
              <w:t xml:space="preserve"> 105</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35</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Давление газа. </w:t>
            </w:r>
            <w:r w:rsidR="00AB4B72" w:rsidRPr="00AB4B72">
              <w:rPr>
                <w:lang w:eastAsia="ar-SA"/>
              </w:rPr>
              <w:t>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19.01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§37,  з-</w:t>
            </w:r>
            <w:proofErr w:type="spellStart"/>
            <w:r w:rsidRPr="0059797D">
              <w:rPr>
                <w:lang w:eastAsia="ar-SA"/>
              </w:rPr>
              <w:t>чи</w:t>
            </w:r>
            <w:proofErr w:type="spellEnd"/>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36</w:t>
            </w:r>
          </w:p>
        </w:tc>
        <w:tc>
          <w:tcPr>
            <w:tcW w:w="5912" w:type="dxa"/>
          </w:tcPr>
          <w:p w:rsidR="00802724" w:rsidRPr="0059797D" w:rsidRDefault="00802724" w:rsidP="0059797D">
            <w:pPr>
              <w:widowControl/>
              <w:autoSpaceDE/>
              <w:autoSpaceDN/>
              <w:adjustRightInd/>
              <w:rPr>
                <w:lang w:eastAsia="ar-SA"/>
              </w:rPr>
            </w:pPr>
            <w:r w:rsidRPr="0059797D">
              <w:rPr>
                <w:lang w:eastAsia="ar-SA"/>
              </w:rPr>
              <w:t>Передача давления жидкостями  и газами. Закон  Паскаля.</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24.01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 xml:space="preserve">§38, упр.16 (4), это л </w:t>
            </w:r>
            <w:proofErr w:type="spellStart"/>
            <w:proofErr w:type="gramStart"/>
            <w:r w:rsidRPr="0059797D">
              <w:rPr>
                <w:lang w:eastAsia="ar-SA"/>
              </w:rPr>
              <w:t>стр</w:t>
            </w:r>
            <w:proofErr w:type="spellEnd"/>
            <w:proofErr w:type="gramEnd"/>
            <w:r w:rsidRPr="0059797D">
              <w:rPr>
                <w:lang w:eastAsia="ar-SA"/>
              </w:rPr>
              <w:t xml:space="preserve"> 111</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 xml:space="preserve"> 37</w:t>
            </w:r>
          </w:p>
        </w:tc>
        <w:tc>
          <w:tcPr>
            <w:tcW w:w="5912" w:type="dxa"/>
          </w:tcPr>
          <w:p w:rsidR="00802724" w:rsidRPr="0059797D" w:rsidRDefault="00802724" w:rsidP="0059797D">
            <w:pPr>
              <w:widowControl/>
              <w:autoSpaceDE/>
              <w:autoSpaceDN/>
              <w:adjustRightInd/>
              <w:rPr>
                <w:lang w:eastAsia="ar-SA"/>
              </w:rPr>
            </w:pPr>
            <w:r w:rsidRPr="0059797D">
              <w:rPr>
                <w:lang w:eastAsia="ar-SA"/>
              </w:rPr>
              <w:t>Давление в жидкости и газе. Расчёт давления жидкости на дно и стенки сосуда.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26.01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§§39,40,</w:t>
            </w:r>
            <w:proofErr w:type="gramStart"/>
            <w:r w:rsidRPr="0059797D">
              <w:rPr>
                <w:lang w:eastAsia="ar-SA"/>
              </w:rPr>
              <w:t>упр</w:t>
            </w:r>
            <w:proofErr w:type="gramEnd"/>
            <w:r w:rsidRPr="0059797D">
              <w:rPr>
                <w:lang w:eastAsia="ar-SA"/>
              </w:rPr>
              <w:t xml:space="preserve"> 17(1,2), это л стр119</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38</w:t>
            </w:r>
          </w:p>
        </w:tc>
        <w:tc>
          <w:tcPr>
            <w:tcW w:w="5912" w:type="dxa"/>
          </w:tcPr>
          <w:p w:rsidR="00802724" w:rsidRPr="0059797D" w:rsidRDefault="00802724" w:rsidP="0059797D">
            <w:pPr>
              <w:widowControl/>
              <w:autoSpaceDE/>
              <w:autoSpaceDN/>
              <w:adjustRightInd/>
              <w:rPr>
                <w:lang w:eastAsia="ar-SA"/>
              </w:rPr>
            </w:pPr>
            <w:r w:rsidRPr="0059797D">
              <w:rPr>
                <w:lang w:eastAsia="ar-SA"/>
              </w:rPr>
              <w:t>Решение задач. Самостоятельная работа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31.01</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п. §§35-40,  з </w:t>
            </w:r>
            <w:proofErr w:type="spellStart"/>
            <w:r w:rsidRPr="0059797D">
              <w:rPr>
                <w:lang w:eastAsia="ar-SA"/>
              </w:rPr>
              <w:t>чи</w:t>
            </w:r>
            <w:proofErr w:type="spellEnd"/>
            <w:r w:rsidRPr="0059797D">
              <w:rPr>
                <w:lang w:eastAsia="ar-SA"/>
              </w:rPr>
              <w:t xml:space="preserve"> </w:t>
            </w:r>
            <w:proofErr w:type="gramStart"/>
            <w:r w:rsidRPr="0059797D">
              <w:rPr>
                <w:lang w:eastAsia="ar-SA"/>
              </w:rPr>
              <w:t>П</w:t>
            </w:r>
            <w:proofErr w:type="gramEnd"/>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39</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Сообщающие сосуды. </w:t>
            </w:r>
            <w:r w:rsidR="00AB4B72" w:rsidRPr="00AB4B72">
              <w:rPr>
                <w:lang w:eastAsia="ar-SA"/>
              </w:rPr>
              <w:t>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02.02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§41, упр18(1,2)</w:t>
            </w:r>
            <w:r w:rsidR="00AB4B72">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40</w:t>
            </w:r>
          </w:p>
        </w:tc>
        <w:tc>
          <w:tcPr>
            <w:tcW w:w="5912" w:type="dxa"/>
          </w:tcPr>
          <w:p w:rsidR="00802724" w:rsidRPr="0059797D" w:rsidRDefault="00802724" w:rsidP="0059797D">
            <w:pPr>
              <w:widowControl/>
              <w:autoSpaceDE/>
              <w:autoSpaceDN/>
              <w:adjustRightInd/>
              <w:rPr>
                <w:lang w:eastAsia="ar-SA"/>
              </w:rPr>
            </w:pPr>
            <w:r w:rsidRPr="0059797D">
              <w:rPr>
                <w:lang w:eastAsia="ar-SA"/>
              </w:rPr>
              <w:t>Вес воздуха. Атмосферное давление.</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07.02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§§42-43, упр19,20,з </w:t>
            </w:r>
            <w:proofErr w:type="spellStart"/>
            <w:proofErr w:type="gramStart"/>
            <w:r w:rsidRPr="0059797D">
              <w:rPr>
                <w:lang w:eastAsia="ar-SA"/>
              </w:rPr>
              <w:t>стр</w:t>
            </w:r>
            <w:proofErr w:type="spellEnd"/>
            <w:proofErr w:type="gramEnd"/>
            <w:r w:rsidRPr="0059797D">
              <w:rPr>
                <w:lang w:eastAsia="ar-SA"/>
              </w:rPr>
              <w:t xml:space="preserve"> 125</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41</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Измерение атмосферного давления. </w:t>
            </w:r>
            <w:r w:rsidRPr="0059797D">
              <w:rPr>
                <w:bCs/>
                <w:lang w:eastAsia="ar-SA"/>
              </w:rPr>
              <w:t>Опыт Торричелли.</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09.02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§44 Упр21(1,2)</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42</w:t>
            </w:r>
          </w:p>
        </w:tc>
        <w:tc>
          <w:tcPr>
            <w:tcW w:w="5912" w:type="dxa"/>
          </w:tcPr>
          <w:p w:rsidR="00802724" w:rsidRPr="0059797D" w:rsidRDefault="00802724" w:rsidP="0059797D">
            <w:pPr>
              <w:widowControl/>
              <w:autoSpaceDE/>
              <w:autoSpaceDN/>
              <w:adjustRightInd/>
              <w:rPr>
                <w:lang w:eastAsia="ar-SA"/>
              </w:rPr>
            </w:pPr>
            <w:r w:rsidRPr="0059797D">
              <w:rPr>
                <w:lang w:eastAsia="ar-SA"/>
              </w:rPr>
              <w:t>Барометр-анероид. Атмосферное давление на различных высотах.</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14.02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§§45-46, упр23, з стр131</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43</w:t>
            </w:r>
          </w:p>
        </w:tc>
        <w:tc>
          <w:tcPr>
            <w:tcW w:w="5912" w:type="dxa"/>
          </w:tcPr>
          <w:p w:rsidR="00802724" w:rsidRPr="0059797D" w:rsidRDefault="00802724" w:rsidP="0059797D">
            <w:pPr>
              <w:widowControl/>
              <w:autoSpaceDE/>
              <w:autoSpaceDN/>
              <w:adjustRightInd/>
              <w:rPr>
                <w:lang w:eastAsia="ar-SA"/>
              </w:rPr>
            </w:pPr>
            <w:r w:rsidRPr="0059797D">
              <w:rPr>
                <w:lang w:eastAsia="ar-SA"/>
              </w:rPr>
              <w:t>Манометры.</w:t>
            </w:r>
            <w:r w:rsid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16.02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§47</w:t>
            </w:r>
            <w:r w:rsidR="00AB4B72">
              <w:rPr>
                <w:lang w:eastAsia="ar-SA"/>
              </w:rPr>
              <w:t xml:space="preserve"> </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44</w:t>
            </w:r>
          </w:p>
        </w:tc>
        <w:tc>
          <w:tcPr>
            <w:tcW w:w="5912" w:type="dxa"/>
          </w:tcPr>
          <w:p w:rsidR="00802724" w:rsidRPr="0059797D" w:rsidRDefault="00802724" w:rsidP="0059797D">
            <w:pPr>
              <w:widowControl/>
              <w:autoSpaceDE/>
              <w:autoSpaceDN/>
              <w:adjustRightInd/>
              <w:rPr>
                <w:lang w:eastAsia="ar-SA"/>
              </w:rPr>
            </w:pPr>
            <w:r w:rsidRPr="0059797D">
              <w:rPr>
                <w:lang w:eastAsia="ar-SA"/>
              </w:rPr>
              <w:t>Поршневой жидкостный насос Гидравлический пресс.</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21.02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§§48-49, </w:t>
            </w:r>
            <w:proofErr w:type="spellStart"/>
            <w:proofErr w:type="gramStart"/>
            <w:r w:rsidRPr="0059797D">
              <w:rPr>
                <w:lang w:eastAsia="ar-SA"/>
              </w:rPr>
              <w:t>упр</w:t>
            </w:r>
            <w:proofErr w:type="spellEnd"/>
            <w:proofErr w:type="gramEnd"/>
            <w:r w:rsidRPr="0059797D">
              <w:rPr>
                <w:lang w:eastAsia="ar-SA"/>
              </w:rPr>
              <w:t xml:space="preserve"> 24, 25(1), з </w:t>
            </w:r>
            <w:proofErr w:type="spellStart"/>
            <w:r w:rsidRPr="0059797D">
              <w:rPr>
                <w:lang w:eastAsia="ar-SA"/>
              </w:rPr>
              <w:t>стр</w:t>
            </w:r>
            <w:proofErr w:type="spellEnd"/>
            <w:r w:rsidRPr="0059797D">
              <w:rPr>
                <w:lang w:eastAsia="ar-SA"/>
              </w:rPr>
              <w:t xml:space="preserve"> 143</w:t>
            </w:r>
          </w:p>
        </w:tc>
      </w:tr>
      <w:tr w:rsidR="00802724" w:rsidRPr="0059797D" w:rsidTr="0059797D">
        <w:trPr>
          <w:cantSplit/>
          <w:trHeight w:val="350"/>
        </w:trPr>
        <w:tc>
          <w:tcPr>
            <w:tcW w:w="0" w:type="auto"/>
          </w:tcPr>
          <w:p w:rsidR="00802724" w:rsidRPr="0059797D" w:rsidRDefault="00802724" w:rsidP="0059797D">
            <w:pPr>
              <w:widowControl/>
              <w:autoSpaceDE/>
              <w:autoSpaceDN/>
              <w:adjustRightInd/>
              <w:rPr>
                <w:lang w:eastAsia="ar-SA"/>
              </w:rPr>
            </w:pPr>
            <w:r w:rsidRPr="0059797D">
              <w:rPr>
                <w:lang w:eastAsia="ar-SA"/>
              </w:rPr>
              <w:t>45</w:t>
            </w:r>
          </w:p>
        </w:tc>
        <w:tc>
          <w:tcPr>
            <w:tcW w:w="5912" w:type="dxa"/>
          </w:tcPr>
          <w:p w:rsidR="00802724" w:rsidRPr="0059797D" w:rsidRDefault="00802724" w:rsidP="0059797D">
            <w:pPr>
              <w:widowControl/>
              <w:autoSpaceDE/>
              <w:autoSpaceDN/>
              <w:adjustRightInd/>
              <w:rPr>
                <w:lang w:eastAsia="ar-SA"/>
              </w:rPr>
            </w:pPr>
            <w:r w:rsidRPr="0059797D">
              <w:rPr>
                <w:bCs/>
                <w:lang w:eastAsia="ar-SA"/>
              </w:rPr>
              <w:t>Действие жидкости и газа на погруженное в них тело.</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28.02</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§50, доклад</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46</w:t>
            </w:r>
          </w:p>
        </w:tc>
        <w:tc>
          <w:tcPr>
            <w:tcW w:w="5912" w:type="dxa"/>
          </w:tcPr>
          <w:p w:rsidR="00802724" w:rsidRPr="0059797D" w:rsidRDefault="00802724" w:rsidP="0059797D">
            <w:pPr>
              <w:widowControl/>
              <w:autoSpaceDE/>
              <w:autoSpaceDN/>
              <w:adjustRightInd/>
              <w:rPr>
                <w:lang w:eastAsia="ar-SA"/>
              </w:rPr>
            </w:pPr>
            <w:r w:rsidRPr="0059797D">
              <w:rPr>
                <w:bCs/>
                <w:lang w:eastAsia="ar-SA"/>
              </w:rPr>
              <w:t>Закон Архимеда.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02.03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§51,  </w:t>
            </w:r>
            <w:proofErr w:type="spellStart"/>
            <w:proofErr w:type="gramStart"/>
            <w:r w:rsidRPr="0059797D">
              <w:rPr>
                <w:lang w:eastAsia="ar-SA"/>
              </w:rPr>
              <w:t>упр</w:t>
            </w:r>
            <w:proofErr w:type="spellEnd"/>
            <w:proofErr w:type="gramEnd"/>
            <w:r w:rsidRPr="0059797D">
              <w:rPr>
                <w:lang w:eastAsia="ar-SA"/>
              </w:rPr>
              <w:t xml:space="preserve"> 26, это л </w:t>
            </w:r>
            <w:proofErr w:type="spellStart"/>
            <w:r w:rsidRPr="0059797D">
              <w:rPr>
                <w:lang w:eastAsia="ar-SA"/>
              </w:rPr>
              <w:t>стр</w:t>
            </w:r>
            <w:proofErr w:type="spellEnd"/>
            <w:r w:rsidRPr="0059797D">
              <w:rPr>
                <w:lang w:eastAsia="ar-SA"/>
              </w:rPr>
              <w:t xml:space="preserve"> 150</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lastRenderedPageBreak/>
              <w:t>47</w:t>
            </w:r>
          </w:p>
        </w:tc>
        <w:tc>
          <w:tcPr>
            <w:tcW w:w="5912" w:type="dxa"/>
          </w:tcPr>
          <w:p w:rsidR="00802724" w:rsidRPr="0059797D" w:rsidRDefault="00802724" w:rsidP="0059797D">
            <w:pPr>
              <w:widowControl/>
              <w:autoSpaceDE/>
              <w:autoSpaceDN/>
              <w:adjustRightInd/>
              <w:rPr>
                <w:lang w:eastAsia="ar-SA"/>
              </w:rPr>
            </w:pPr>
            <w:r w:rsidRPr="0059797D">
              <w:rPr>
                <w:lang w:eastAsia="ar-SA"/>
              </w:rPr>
              <w:t>Лабораторная работа №8  «Определение выталкивающей силы, действующей на погружённое в жидкость тело».</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07.03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 xml:space="preserve">п. §§50,51 </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48</w:t>
            </w:r>
          </w:p>
        </w:tc>
        <w:tc>
          <w:tcPr>
            <w:tcW w:w="5912" w:type="dxa"/>
          </w:tcPr>
          <w:p w:rsidR="00802724" w:rsidRPr="0059797D" w:rsidRDefault="00802724" w:rsidP="0059797D">
            <w:pPr>
              <w:widowControl/>
              <w:autoSpaceDE/>
              <w:autoSpaceDN/>
              <w:adjustRightInd/>
              <w:rPr>
                <w:lang w:eastAsia="ar-SA"/>
              </w:rPr>
            </w:pPr>
            <w:r w:rsidRPr="0059797D">
              <w:rPr>
                <w:lang w:eastAsia="ar-SA"/>
              </w:rPr>
              <w:t>Плавание тел.</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09.03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§52, упр27(1,2)</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49</w:t>
            </w:r>
          </w:p>
        </w:tc>
        <w:tc>
          <w:tcPr>
            <w:tcW w:w="5912" w:type="dxa"/>
          </w:tcPr>
          <w:p w:rsidR="00802724" w:rsidRPr="0059797D" w:rsidRDefault="00802724" w:rsidP="0059797D">
            <w:pPr>
              <w:widowControl/>
              <w:autoSpaceDE/>
              <w:autoSpaceDN/>
              <w:adjustRightInd/>
              <w:rPr>
                <w:lang w:eastAsia="ar-SA"/>
              </w:rPr>
            </w:pPr>
            <w:r w:rsidRPr="0059797D">
              <w:rPr>
                <w:lang w:eastAsia="ar-SA"/>
              </w:rPr>
              <w:t>Решение задач.</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14.03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proofErr w:type="gramStart"/>
            <w:r w:rsidRPr="0059797D">
              <w:rPr>
                <w:lang w:eastAsia="ar-SA"/>
              </w:rPr>
              <w:t>П</w:t>
            </w:r>
            <w:proofErr w:type="gramEnd"/>
            <w:r w:rsidRPr="0059797D">
              <w:rPr>
                <w:lang w:eastAsia="ar-SA"/>
              </w:rPr>
              <w:t xml:space="preserve"> §§50-52, задачи П</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50</w:t>
            </w:r>
          </w:p>
        </w:tc>
        <w:tc>
          <w:tcPr>
            <w:tcW w:w="5912" w:type="dxa"/>
          </w:tcPr>
          <w:p w:rsidR="00802724" w:rsidRPr="0059797D" w:rsidRDefault="00802724" w:rsidP="0059797D">
            <w:pPr>
              <w:widowControl/>
              <w:autoSpaceDE/>
              <w:autoSpaceDN/>
              <w:adjustRightInd/>
              <w:rPr>
                <w:lang w:eastAsia="ar-SA"/>
              </w:rPr>
            </w:pPr>
            <w:r w:rsidRPr="0059797D">
              <w:rPr>
                <w:lang w:eastAsia="ar-SA"/>
              </w:rPr>
              <w:t>Лабораторная работа №9 «Выяснение условий плавания тела в жидкости».</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16.03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Упр27(3-5)</w:t>
            </w:r>
            <w:r w:rsidR="00AB4B72">
              <w:t xml:space="preserve"> </w:t>
            </w:r>
          </w:p>
        </w:tc>
      </w:tr>
      <w:tr w:rsidR="00802724" w:rsidRPr="0059797D" w:rsidTr="003F6ACB">
        <w:trPr>
          <w:cantSplit/>
          <w:trHeight w:val="667"/>
        </w:trPr>
        <w:tc>
          <w:tcPr>
            <w:tcW w:w="536" w:type="dxa"/>
          </w:tcPr>
          <w:p w:rsidR="00802724" w:rsidRPr="0059797D" w:rsidRDefault="00802724" w:rsidP="0059797D">
            <w:pPr>
              <w:widowControl/>
              <w:autoSpaceDE/>
              <w:autoSpaceDN/>
              <w:adjustRightInd/>
              <w:rPr>
                <w:lang w:eastAsia="ar-SA"/>
              </w:rPr>
            </w:pPr>
            <w:r w:rsidRPr="0059797D">
              <w:rPr>
                <w:lang w:eastAsia="ar-SA"/>
              </w:rPr>
              <w:t>51</w:t>
            </w:r>
          </w:p>
        </w:tc>
        <w:tc>
          <w:tcPr>
            <w:tcW w:w="5912" w:type="dxa"/>
          </w:tcPr>
          <w:p w:rsidR="00802724" w:rsidRPr="0059797D" w:rsidRDefault="00802724" w:rsidP="0059797D">
            <w:pPr>
              <w:widowControl/>
              <w:autoSpaceDE/>
              <w:autoSpaceDN/>
              <w:adjustRightInd/>
              <w:rPr>
                <w:lang w:eastAsia="ar-SA"/>
              </w:rPr>
            </w:pPr>
            <w:r w:rsidRPr="0059797D">
              <w:rPr>
                <w:lang w:eastAsia="ar-SA"/>
              </w:rPr>
              <w:t>П</w:t>
            </w:r>
            <w:r>
              <w:rPr>
                <w:lang w:eastAsia="ar-SA"/>
              </w:rPr>
              <w:t>лавание судов. Воздухоплавание.</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21.03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§§53,54, упр28(1,2)</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52</w:t>
            </w:r>
          </w:p>
        </w:tc>
        <w:tc>
          <w:tcPr>
            <w:tcW w:w="5912" w:type="dxa"/>
          </w:tcPr>
          <w:p w:rsidR="00802724" w:rsidRPr="0059797D" w:rsidRDefault="00802724" w:rsidP="0059797D">
            <w:pPr>
              <w:widowControl/>
              <w:autoSpaceDE/>
              <w:autoSpaceDN/>
              <w:adjustRightInd/>
              <w:rPr>
                <w:lang w:eastAsia="ar-SA"/>
              </w:rPr>
            </w:pPr>
            <w:r w:rsidRPr="0059797D">
              <w:rPr>
                <w:lang w:eastAsia="ar-SA"/>
              </w:rPr>
              <w:t>Решение задач.</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23.03</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З-</w:t>
            </w:r>
            <w:proofErr w:type="spellStart"/>
            <w:r w:rsidRPr="0059797D">
              <w:rPr>
                <w:lang w:eastAsia="ar-SA"/>
              </w:rPr>
              <w:t>чи</w:t>
            </w:r>
            <w:proofErr w:type="spellEnd"/>
            <w:r w:rsidRPr="0059797D">
              <w:rPr>
                <w:lang w:eastAsia="ar-SA"/>
              </w:rPr>
              <w:t xml:space="preserve"> в </w:t>
            </w:r>
            <w:proofErr w:type="spellStart"/>
            <w:r w:rsidRPr="0059797D">
              <w:rPr>
                <w:lang w:eastAsia="ar-SA"/>
              </w:rPr>
              <w:t>тетр</w:t>
            </w:r>
            <w:proofErr w:type="spellEnd"/>
            <w:r w:rsidRPr="0059797D">
              <w:rPr>
                <w:lang w:eastAsia="ar-SA"/>
              </w:rPr>
              <w:t xml:space="preserve">. п. §§50-54, </w:t>
            </w:r>
            <w:proofErr w:type="spellStart"/>
            <w:proofErr w:type="gramStart"/>
            <w:r w:rsidRPr="0059797D">
              <w:rPr>
                <w:lang w:eastAsia="ar-SA"/>
              </w:rPr>
              <w:t>упр</w:t>
            </w:r>
            <w:proofErr w:type="spellEnd"/>
            <w:proofErr w:type="gramEnd"/>
            <w:r w:rsidRPr="0059797D">
              <w:rPr>
                <w:lang w:eastAsia="ar-SA"/>
              </w:rPr>
              <w:t xml:space="preserve"> №29. Итоги главы 3</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53</w:t>
            </w:r>
          </w:p>
        </w:tc>
        <w:tc>
          <w:tcPr>
            <w:tcW w:w="5912" w:type="dxa"/>
          </w:tcPr>
          <w:p w:rsidR="00802724" w:rsidRPr="0059797D" w:rsidRDefault="00802724" w:rsidP="0059797D">
            <w:pPr>
              <w:widowControl/>
              <w:autoSpaceDE/>
              <w:autoSpaceDN/>
              <w:adjustRightInd/>
              <w:rPr>
                <w:lang w:eastAsia="ar-SA"/>
              </w:rPr>
            </w:pPr>
            <w:r w:rsidRPr="0059797D">
              <w:rPr>
                <w:lang w:eastAsia="ar-SA"/>
              </w:rPr>
              <w:t>Контрольная работа №3 по теме «Давление твёрдых тел жидкостей и газов».</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04.04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п. Итоги главы 3, з стр. 161</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p>
        </w:tc>
        <w:tc>
          <w:tcPr>
            <w:tcW w:w="5912" w:type="dxa"/>
          </w:tcPr>
          <w:p w:rsidR="00802724" w:rsidRPr="00AA0D7B" w:rsidRDefault="00802724" w:rsidP="0059797D">
            <w:pPr>
              <w:widowControl/>
              <w:autoSpaceDE/>
              <w:autoSpaceDN/>
              <w:adjustRightInd/>
              <w:rPr>
                <w:b/>
                <w:lang w:eastAsia="ar-SA"/>
              </w:rPr>
            </w:pPr>
            <w:r w:rsidRPr="00AA0D7B">
              <w:rPr>
                <w:b/>
                <w:lang w:eastAsia="ar-SA"/>
              </w:rPr>
              <w:t>РАБОТА И МОЩНОСТЬ. ЭНЕРГИЯ.</w:t>
            </w:r>
          </w:p>
        </w:tc>
        <w:tc>
          <w:tcPr>
            <w:tcW w:w="1557" w:type="dxa"/>
          </w:tcPr>
          <w:p w:rsidR="00802724" w:rsidRPr="0059797D" w:rsidRDefault="00802724" w:rsidP="0059797D">
            <w:pPr>
              <w:widowControl/>
              <w:autoSpaceDE/>
              <w:autoSpaceDN/>
              <w:adjustRightInd/>
              <w:rPr>
                <w:lang w:eastAsia="ar-SA"/>
              </w:rPr>
            </w:pPr>
            <w:r w:rsidRPr="0059797D">
              <w:rPr>
                <w:lang w:eastAsia="ar-SA"/>
              </w:rPr>
              <w:t>15</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54</w:t>
            </w:r>
          </w:p>
        </w:tc>
        <w:tc>
          <w:tcPr>
            <w:tcW w:w="5912" w:type="dxa"/>
          </w:tcPr>
          <w:p w:rsidR="00802724" w:rsidRPr="0059797D" w:rsidRDefault="00802724" w:rsidP="0059797D">
            <w:pPr>
              <w:widowControl/>
              <w:autoSpaceDE/>
              <w:autoSpaceDN/>
              <w:adjustRightInd/>
              <w:rPr>
                <w:lang w:eastAsia="ar-SA"/>
              </w:rPr>
            </w:pPr>
            <w:r w:rsidRPr="0059797D">
              <w:rPr>
                <w:lang w:eastAsia="ar-SA"/>
              </w:rPr>
              <w:t>Механическая работа. Единицы работы.</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06.04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§55 упр30(1-3)</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55</w:t>
            </w:r>
          </w:p>
        </w:tc>
        <w:tc>
          <w:tcPr>
            <w:tcW w:w="5912" w:type="dxa"/>
          </w:tcPr>
          <w:p w:rsidR="00802724" w:rsidRPr="0059797D" w:rsidRDefault="00802724" w:rsidP="0059797D">
            <w:pPr>
              <w:widowControl/>
              <w:autoSpaceDE/>
              <w:autoSpaceDN/>
              <w:adjustRightInd/>
              <w:rPr>
                <w:lang w:eastAsia="ar-SA"/>
              </w:rPr>
            </w:pPr>
            <w:r w:rsidRPr="0059797D">
              <w:rPr>
                <w:lang w:eastAsia="ar-SA"/>
              </w:rPr>
              <w:t xml:space="preserve">Мощность. Единицы мощности. </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11.04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§56 упр31(1,3)</w:t>
            </w:r>
          </w:p>
          <w:p w:rsidR="00802724" w:rsidRPr="0059797D" w:rsidRDefault="00802724" w:rsidP="0059797D">
            <w:pPr>
              <w:widowControl/>
              <w:autoSpaceDE/>
              <w:autoSpaceDN/>
              <w:adjustRightInd/>
              <w:rPr>
                <w:lang w:eastAsia="ar-SA"/>
              </w:rPr>
            </w:pPr>
            <w:r w:rsidRPr="0059797D">
              <w:rPr>
                <w:lang w:eastAsia="ar-SA"/>
              </w:rPr>
              <w:t>з стр. 170</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56</w:t>
            </w:r>
          </w:p>
        </w:tc>
        <w:tc>
          <w:tcPr>
            <w:tcW w:w="5912" w:type="dxa"/>
          </w:tcPr>
          <w:p w:rsidR="00802724" w:rsidRPr="0059797D" w:rsidRDefault="00802724" w:rsidP="0059797D">
            <w:pPr>
              <w:widowControl/>
              <w:autoSpaceDE/>
              <w:autoSpaceDN/>
              <w:adjustRightInd/>
              <w:rPr>
                <w:lang w:eastAsia="ar-SA"/>
              </w:rPr>
            </w:pPr>
            <w:r w:rsidRPr="0059797D">
              <w:rPr>
                <w:lang w:eastAsia="ar-SA"/>
              </w:rPr>
              <w:t>Простые механизмы</w:t>
            </w:r>
            <w:r w:rsidRPr="0059797D">
              <w:rPr>
                <w:b/>
                <w:lang w:eastAsia="ar-SA"/>
              </w:rPr>
              <w:t>.</w:t>
            </w:r>
            <w:r w:rsidRPr="0059797D">
              <w:rPr>
                <w:b/>
                <w:bCs/>
                <w:lang w:eastAsia="ar-SA"/>
              </w:rPr>
              <w:t xml:space="preserve"> </w:t>
            </w:r>
            <w:r w:rsidRPr="0059797D">
              <w:rPr>
                <w:bCs/>
                <w:lang w:eastAsia="ar-SA"/>
              </w:rPr>
              <w:t>Рычаг. Равновесие сил на рычаге.</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13.04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§§57,58, доклады</w:t>
            </w:r>
            <w:r w:rsidR="00AB4B72">
              <w:t xml:space="preserve"> </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57</w:t>
            </w:r>
          </w:p>
        </w:tc>
        <w:tc>
          <w:tcPr>
            <w:tcW w:w="5912" w:type="dxa"/>
          </w:tcPr>
          <w:p w:rsidR="00802724" w:rsidRPr="0059797D" w:rsidRDefault="00802724" w:rsidP="0059797D">
            <w:pPr>
              <w:widowControl/>
              <w:autoSpaceDE/>
              <w:autoSpaceDN/>
              <w:adjustRightInd/>
              <w:rPr>
                <w:lang w:eastAsia="ar-SA"/>
              </w:rPr>
            </w:pPr>
            <w:r w:rsidRPr="0059797D">
              <w:rPr>
                <w:lang w:eastAsia="ar-SA"/>
              </w:rPr>
              <w:t>Момент силы.</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18.04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§59 упр32(1,2)</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58</w:t>
            </w:r>
          </w:p>
        </w:tc>
        <w:tc>
          <w:tcPr>
            <w:tcW w:w="5912" w:type="dxa"/>
          </w:tcPr>
          <w:p w:rsidR="00802724" w:rsidRPr="0059797D" w:rsidRDefault="00802724" w:rsidP="0059797D">
            <w:pPr>
              <w:widowControl/>
              <w:autoSpaceDE/>
              <w:autoSpaceDN/>
              <w:adjustRightInd/>
              <w:rPr>
                <w:lang w:eastAsia="ar-SA"/>
              </w:rPr>
            </w:pPr>
            <w:r w:rsidRPr="0059797D">
              <w:rPr>
                <w:bCs/>
                <w:lang w:eastAsia="ar-SA"/>
              </w:rPr>
              <w:t>Рычаги в технике, быту и природе.</w:t>
            </w:r>
            <w:r w:rsidRPr="0059797D">
              <w:rPr>
                <w:b/>
                <w:bCs/>
                <w:sz w:val="20"/>
                <w:szCs w:val="20"/>
                <w:lang w:eastAsia="ar-SA"/>
              </w:rPr>
              <w:t xml:space="preserve"> </w:t>
            </w:r>
            <w:r w:rsidRPr="0059797D">
              <w:rPr>
                <w:lang w:eastAsia="ar-SA"/>
              </w:rPr>
              <w:t>Лабораторная работа №10  «Выяснение условия равновесия рычага».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20.04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§60 упр32(3-5), з стр. 180</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59</w:t>
            </w:r>
          </w:p>
        </w:tc>
        <w:tc>
          <w:tcPr>
            <w:tcW w:w="5912" w:type="dxa"/>
          </w:tcPr>
          <w:p w:rsidR="00802724" w:rsidRPr="0059797D" w:rsidRDefault="00802724" w:rsidP="0059797D">
            <w:pPr>
              <w:widowControl/>
              <w:autoSpaceDE/>
              <w:autoSpaceDN/>
              <w:adjustRightInd/>
              <w:rPr>
                <w:lang w:eastAsia="ar-SA"/>
              </w:rPr>
            </w:pPr>
            <w:r w:rsidRPr="0059797D">
              <w:rPr>
                <w:lang w:eastAsia="ar-SA"/>
              </w:rPr>
              <w:t>Блоки. «Золотое правило механики».</w:t>
            </w:r>
            <w:r w:rsidR="00AB4B72" w:rsidRPr="00AB4B72">
              <w:rPr>
                <w:lang w:eastAsia="ar-SA"/>
              </w:rPr>
              <w:t xml:space="preserve"> Оборудование центра «Точка роста»</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25.04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AB4B72">
            <w:pPr>
              <w:widowControl/>
              <w:autoSpaceDE/>
              <w:autoSpaceDN/>
              <w:adjustRightInd/>
              <w:rPr>
                <w:lang w:eastAsia="ar-SA"/>
              </w:rPr>
            </w:pPr>
            <w:r w:rsidRPr="0059797D">
              <w:rPr>
                <w:lang w:eastAsia="ar-SA"/>
              </w:rPr>
              <w:t>§§61,62 упр33(1,2)</w:t>
            </w:r>
            <w:r w:rsidR="00AB4B72">
              <w:t xml:space="preserve"> </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60</w:t>
            </w:r>
          </w:p>
        </w:tc>
        <w:tc>
          <w:tcPr>
            <w:tcW w:w="5912" w:type="dxa"/>
          </w:tcPr>
          <w:p w:rsidR="00802724" w:rsidRPr="0059797D" w:rsidRDefault="00802724" w:rsidP="0059797D">
            <w:pPr>
              <w:widowControl/>
              <w:autoSpaceDE/>
              <w:autoSpaceDN/>
              <w:adjustRightInd/>
              <w:rPr>
                <w:lang w:eastAsia="ar-SA"/>
              </w:rPr>
            </w:pPr>
            <w:r w:rsidRPr="0059797D">
              <w:rPr>
                <w:lang w:eastAsia="ar-SA"/>
              </w:rPr>
              <w:t>Решение задач.</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27.04</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Упр33(3-5), п. §§57-62</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61</w:t>
            </w:r>
          </w:p>
        </w:tc>
        <w:tc>
          <w:tcPr>
            <w:tcW w:w="5912" w:type="dxa"/>
          </w:tcPr>
          <w:p w:rsidR="00802724" w:rsidRPr="0059797D" w:rsidRDefault="00802724" w:rsidP="0059797D">
            <w:pPr>
              <w:widowControl/>
              <w:autoSpaceDE/>
              <w:autoSpaceDN/>
              <w:adjustRightInd/>
              <w:rPr>
                <w:lang w:eastAsia="ar-SA"/>
              </w:rPr>
            </w:pPr>
            <w:r w:rsidRPr="0059797D">
              <w:rPr>
                <w:lang w:eastAsia="ar-SA"/>
              </w:rPr>
              <w:t>Центр тяжести тела. Условия равновесия тел.</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04.05</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§63§ 64</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62</w:t>
            </w:r>
          </w:p>
        </w:tc>
        <w:tc>
          <w:tcPr>
            <w:tcW w:w="5912" w:type="dxa"/>
          </w:tcPr>
          <w:p w:rsidR="00802724" w:rsidRPr="0059797D" w:rsidRDefault="00802724" w:rsidP="0059797D">
            <w:pPr>
              <w:widowControl/>
              <w:autoSpaceDE/>
              <w:autoSpaceDN/>
              <w:adjustRightInd/>
              <w:rPr>
                <w:lang w:eastAsia="ar-SA"/>
              </w:rPr>
            </w:pPr>
            <w:r w:rsidRPr="0059797D">
              <w:rPr>
                <w:lang w:eastAsia="ar-SA"/>
              </w:rPr>
              <w:t>Коэффициент полезного действия механизма. Лабораторная работа №11 «Определение КПД при подъёме тела по наклонной плоскости».</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11.05</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§65</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63</w:t>
            </w:r>
          </w:p>
        </w:tc>
        <w:tc>
          <w:tcPr>
            <w:tcW w:w="5912" w:type="dxa"/>
          </w:tcPr>
          <w:p w:rsidR="00802724" w:rsidRPr="0059797D" w:rsidRDefault="00802724" w:rsidP="0059797D">
            <w:pPr>
              <w:widowControl/>
              <w:autoSpaceDE/>
              <w:autoSpaceDN/>
              <w:adjustRightInd/>
              <w:rPr>
                <w:lang w:eastAsia="ar-SA"/>
              </w:rPr>
            </w:pPr>
            <w:r w:rsidRPr="0059797D">
              <w:rPr>
                <w:lang w:eastAsia="ar-SA"/>
              </w:rPr>
              <w:t>Энергия. Потенциальная и кинетическая энергии. Превращение одного вида механической энергии в другой.</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16.05</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59797D">
            <w:pPr>
              <w:widowControl/>
              <w:autoSpaceDE/>
              <w:autoSpaceDN/>
              <w:adjustRightInd/>
              <w:rPr>
                <w:lang w:eastAsia="ar-SA"/>
              </w:rPr>
            </w:pPr>
            <w:r w:rsidRPr="0059797D">
              <w:rPr>
                <w:lang w:eastAsia="ar-SA"/>
              </w:rPr>
              <w:t xml:space="preserve">§§66,67 </w:t>
            </w:r>
            <w:proofErr w:type="spellStart"/>
            <w:proofErr w:type="gramStart"/>
            <w:r w:rsidRPr="0059797D">
              <w:rPr>
                <w:lang w:eastAsia="ar-SA"/>
              </w:rPr>
              <w:t>упр</w:t>
            </w:r>
            <w:proofErr w:type="spellEnd"/>
            <w:proofErr w:type="gramEnd"/>
            <w:r w:rsidRPr="0059797D">
              <w:rPr>
                <w:lang w:eastAsia="ar-SA"/>
              </w:rPr>
              <w:t xml:space="preserve"> 34</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sidRPr="0059797D">
              <w:rPr>
                <w:lang w:eastAsia="ar-SA"/>
              </w:rPr>
              <w:t>64</w:t>
            </w:r>
          </w:p>
        </w:tc>
        <w:tc>
          <w:tcPr>
            <w:tcW w:w="5912" w:type="dxa"/>
          </w:tcPr>
          <w:p w:rsidR="00802724" w:rsidRPr="0059797D" w:rsidRDefault="00802724" w:rsidP="0059797D">
            <w:pPr>
              <w:widowControl/>
              <w:autoSpaceDE/>
              <w:autoSpaceDN/>
              <w:adjustRightInd/>
              <w:rPr>
                <w:lang w:eastAsia="ar-SA"/>
              </w:rPr>
            </w:pPr>
            <w:r w:rsidRPr="0059797D">
              <w:rPr>
                <w:lang w:eastAsia="ar-SA"/>
              </w:rPr>
              <w:t>Контрольная работа №5 «Работа и мощность. Энергия».</w:t>
            </w:r>
          </w:p>
        </w:tc>
        <w:tc>
          <w:tcPr>
            <w:tcW w:w="1557" w:type="dxa"/>
          </w:tcPr>
          <w:p w:rsidR="00802724" w:rsidRPr="0059797D" w:rsidRDefault="00802724" w:rsidP="0059797D">
            <w:pPr>
              <w:widowControl/>
              <w:autoSpaceDE/>
              <w:autoSpaceDN/>
              <w:adjustRightInd/>
              <w:rPr>
                <w:lang w:eastAsia="ar-SA"/>
              </w:rPr>
            </w:pPr>
            <w:r w:rsidRPr="0059797D">
              <w:rPr>
                <w:lang w:eastAsia="ar-SA"/>
              </w:rPr>
              <w:t>1</w:t>
            </w: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18.05</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802724">
            <w:pPr>
              <w:widowControl/>
              <w:autoSpaceDE/>
              <w:autoSpaceDN/>
              <w:adjustRightInd/>
              <w:rPr>
                <w:lang w:eastAsia="ar-SA"/>
              </w:rPr>
            </w:pPr>
            <w:r w:rsidRPr="0059797D">
              <w:rPr>
                <w:lang w:eastAsia="ar-SA"/>
              </w:rPr>
              <w:t xml:space="preserve">§68  п. §§66,67, </w:t>
            </w:r>
            <w:proofErr w:type="spellStart"/>
            <w:proofErr w:type="gramStart"/>
            <w:r w:rsidRPr="0059797D">
              <w:rPr>
                <w:lang w:eastAsia="ar-SA"/>
              </w:rPr>
              <w:t>упр</w:t>
            </w:r>
            <w:proofErr w:type="spellEnd"/>
            <w:proofErr w:type="gramEnd"/>
            <w:r w:rsidRPr="0059797D">
              <w:rPr>
                <w:lang w:eastAsia="ar-SA"/>
              </w:rPr>
              <w:t xml:space="preserve"> 35 это л стр. 199</w:t>
            </w:r>
          </w:p>
        </w:tc>
      </w:tr>
      <w:tr w:rsidR="00802724" w:rsidRPr="0059797D" w:rsidTr="0059797D">
        <w:trPr>
          <w:cantSplit/>
          <w:trHeight w:val="350"/>
        </w:trPr>
        <w:tc>
          <w:tcPr>
            <w:tcW w:w="536" w:type="dxa"/>
          </w:tcPr>
          <w:p w:rsidR="00802724" w:rsidRPr="0059797D" w:rsidRDefault="00802724" w:rsidP="0059797D">
            <w:pPr>
              <w:widowControl/>
              <w:autoSpaceDE/>
              <w:autoSpaceDN/>
              <w:adjustRightInd/>
              <w:rPr>
                <w:lang w:eastAsia="ar-SA"/>
              </w:rPr>
            </w:pPr>
            <w:r>
              <w:rPr>
                <w:lang w:eastAsia="ar-SA"/>
              </w:rPr>
              <w:lastRenderedPageBreak/>
              <w:t>65-67</w:t>
            </w:r>
          </w:p>
        </w:tc>
        <w:tc>
          <w:tcPr>
            <w:tcW w:w="5912" w:type="dxa"/>
          </w:tcPr>
          <w:p w:rsidR="00802724" w:rsidRPr="0059797D" w:rsidRDefault="00802724" w:rsidP="0059797D">
            <w:pPr>
              <w:widowControl/>
              <w:autoSpaceDE/>
              <w:autoSpaceDN/>
              <w:adjustRightInd/>
              <w:rPr>
                <w:lang w:eastAsia="ar-SA"/>
              </w:rPr>
            </w:pPr>
            <w:r>
              <w:rPr>
                <w:lang w:eastAsia="ar-SA"/>
              </w:rPr>
              <w:t>Уроки повторения и обобщения материала 7 класса</w:t>
            </w:r>
          </w:p>
        </w:tc>
        <w:tc>
          <w:tcPr>
            <w:tcW w:w="1557" w:type="dxa"/>
          </w:tcPr>
          <w:p w:rsidR="00802724" w:rsidRPr="0059797D" w:rsidRDefault="00802724" w:rsidP="0059797D">
            <w:pPr>
              <w:widowControl/>
              <w:autoSpaceDE/>
              <w:autoSpaceDN/>
              <w:adjustRightInd/>
              <w:rPr>
                <w:lang w:eastAsia="ar-SA"/>
              </w:rPr>
            </w:pPr>
          </w:p>
        </w:tc>
        <w:tc>
          <w:tcPr>
            <w:tcW w:w="1459" w:type="dxa"/>
            <w:tcBorders>
              <w:right w:val="single" w:sz="2" w:space="0" w:color="000000"/>
            </w:tcBorders>
          </w:tcPr>
          <w:p w:rsidR="00802724" w:rsidRPr="0059797D" w:rsidRDefault="00802724" w:rsidP="00802724">
            <w:pPr>
              <w:widowControl/>
              <w:autoSpaceDE/>
              <w:autoSpaceDN/>
              <w:adjustRightInd/>
              <w:rPr>
                <w:lang w:eastAsia="ar-SA"/>
              </w:rPr>
            </w:pPr>
            <w:r>
              <w:rPr>
                <w:lang w:eastAsia="ar-SA"/>
              </w:rPr>
              <w:t>23.05-25.05-30.05</w:t>
            </w: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802724">
            <w:pPr>
              <w:widowControl/>
              <w:autoSpaceDE/>
              <w:autoSpaceDN/>
              <w:adjustRightInd/>
              <w:rPr>
                <w:lang w:eastAsia="ar-SA"/>
              </w:rPr>
            </w:pPr>
          </w:p>
        </w:tc>
      </w:tr>
      <w:tr w:rsidR="00802724" w:rsidRPr="0059797D" w:rsidTr="0059797D">
        <w:trPr>
          <w:cantSplit/>
          <w:trHeight w:val="350"/>
        </w:trPr>
        <w:tc>
          <w:tcPr>
            <w:tcW w:w="536" w:type="dxa"/>
          </w:tcPr>
          <w:p w:rsidR="00802724" w:rsidRDefault="00802724" w:rsidP="0059797D">
            <w:pPr>
              <w:widowControl/>
              <w:autoSpaceDE/>
              <w:autoSpaceDN/>
              <w:adjustRightInd/>
              <w:rPr>
                <w:lang w:eastAsia="ar-SA"/>
              </w:rPr>
            </w:pPr>
          </w:p>
        </w:tc>
        <w:tc>
          <w:tcPr>
            <w:tcW w:w="5912" w:type="dxa"/>
          </w:tcPr>
          <w:p w:rsidR="00802724" w:rsidRDefault="00802724" w:rsidP="0059797D">
            <w:pPr>
              <w:widowControl/>
              <w:autoSpaceDE/>
              <w:autoSpaceDN/>
              <w:adjustRightInd/>
              <w:rPr>
                <w:lang w:eastAsia="ar-SA"/>
              </w:rPr>
            </w:pPr>
          </w:p>
        </w:tc>
        <w:tc>
          <w:tcPr>
            <w:tcW w:w="1557" w:type="dxa"/>
          </w:tcPr>
          <w:p w:rsidR="00802724" w:rsidRPr="0059797D" w:rsidRDefault="00802724" w:rsidP="0059797D">
            <w:pPr>
              <w:widowControl/>
              <w:autoSpaceDE/>
              <w:autoSpaceDN/>
              <w:adjustRightInd/>
              <w:rPr>
                <w:lang w:eastAsia="ar-SA"/>
              </w:rPr>
            </w:pPr>
          </w:p>
        </w:tc>
        <w:tc>
          <w:tcPr>
            <w:tcW w:w="1459" w:type="dxa"/>
            <w:tcBorders>
              <w:right w:val="single" w:sz="2" w:space="0" w:color="000000"/>
            </w:tcBorders>
          </w:tcPr>
          <w:p w:rsidR="00802724" w:rsidRDefault="00802724" w:rsidP="00802724">
            <w:pPr>
              <w:widowControl/>
              <w:autoSpaceDE/>
              <w:autoSpaceDN/>
              <w:adjustRightInd/>
              <w:rPr>
                <w:lang w:eastAsia="ar-SA"/>
              </w:rPr>
            </w:pPr>
          </w:p>
        </w:tc>
        <w:tc>
          <w:tcPr>
            <w:tcW w:w="1559" w:type="dxa"/>
            <w:tcBorders>
              <w:right w:val="single" w:sz="2" w:space="0" w:color="000000"/>
            </w:tcBorders>
          </w:tcPr>
          <w:p w:rsidR="00802724" w:rsidRPr="0059797D" w:rsidRDefault="00802724" w:rsidP="0059797D">
            <w:pPr>
              <w:widowControl/>
              <w:autoSpaceDE/>
              <w:autoSpaceDN/>
              <w:adjustRightInd/>
              <w:rPr>
                <w:lang w:eastAsia="ar-SA"/>
              </w:rPr>
            </w:pPr>
          </w:p>
        </w:tc>
        <w:tc>
          <w:tcPr>
            <w:tcW w:w="3827" w:type="dxa"/>
            <w:tcBorders>
              <w:left w:val="single" w:sz="2" w:space="0" w:color="000000"/>
            </w:tcBorders>
          </w:tcPr>
          <w:p w:rsidR="00802724" w:rsidRPr="0059797D" w:rsidRDefault="00802724" w:rsidP="00802724">
            <w:pPr>
              <w:widowControl/>
              <w:autoSpaceDE/>
              <w:autoSpaceDN/>
              <w:adjustRightInd/>
              <w:rPr>
                <w:lang w:eastAsia="ar-SA"/>
              </w:rPr>
            </w:pPr>
          </w:p>
        </w:tc>
      </w:tr>
    </w:tbl>
    <w:p w:rsidR="00086CA6" w:rsidRDefault="00086CA6"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59797D" w:rsidRDefault="0059797D"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A93079" w:rsidRPr="00085B51" w:rsidRDefault="00802724" w:rsidP="00A93079">
      <w:pPr>
        <w:pStyle w:val="ab"/>
        <w:ind w:left="-540"/>
        <w:jc w:val="center"/>
        <w:rPr>
          <w:rFonts w:ascii="Times New Roman" w:hAnsi="Times New Roman"/>
          <w:sz w:val="28"/>
          <w:szCs w:val="28"/>
          <w:lang w:val="ru-RU" w:bidi="he-IL"/>
        </w:rPr>
      </w:pPr>
      <w:r>
        <w:rPr>
          <w:rFonts w:ascii="Times New Roman" w:hAnsi="Times New Roman"/>
          <w:b/>
          <w:sz w:val="28"/>
          <w:szCs w:val="28"/>
          <w:lang w:val="ru-RU"/>
        </w:rPr>
        <w:t>Календарно-т</w:t>
      </w:r>
      <w:r w:rsidR="00A93079" w:rsidRPr="0086673F">
        <w:rPr>
          <w:rFonts w:ascii="Times New Roman" w:hAnsi="Times New Roman"/>
          <w:b/>
          <w:sz w:val="28"/>
          <w:szCs w:val="28"/>
          <w:lang w:val="ru-RU"/>
        </w:rPr>
        <w:t>ематическое планирование</w:t>
      </w:r>
      <w:r w:rsidR="00A93079">
        <w:rPr>
          <w:rFonts w:ascii="Times New Roman" w:hAnsi="Times New Roman"/>
          <w:b/>
          <w:sz w:val="28"/>
          <w:szCs w:val="28"/>
          <w:lang w:val="ru-RU"/>
        </w:rPr>
        <w:t xml:space="preserve"> с указанием количества часов, отводимых на изучение данной темы</w:t>
      </w:r>
    </w:p>
    <w:p w:rsidR="007E5D44" w:rsidRDefault="00A93079" w:rsidP="003317C8">
      <w:pPr>
        <w:overflowPunct w:val="0"/>
        <w:ind w:left="-540" w:firstLine="284"/>
        <w:jc w:val="center"/>
        <w:textAlignment w:val="baseline"/>
        <w:rPr>
          <w:b/>
          <w:sz w:val="28"/>
          <w:szCs w:val="28"/>
        </w:rPr>
      </w:pPr>
      <w:r>
        <w:rPr>
          <w:b/>
          <w:sz w:val="28"/>
          <w:szCs w:val="28"/>
        </w:rPr>
        <w:t>(Физика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9285"/>
        <w:gridCol w:w="790"/>
        <w:gridCol w:w="756"/>
        <w:gridCol w:w="734"/>
        <w:gridCol w:w="2421"/>
      </w:tblGrid>
      <w:tr w:rsidR="0059797D" w:rsidRPr="0059797D" w:rsidTr="0059797D">
        <w:trPr>
          <w:cantSplit/>
          <w:trHeight w:val="750"/>
        </w:trPr>
        <w:tc>
          <w:tcPr>
            <w:tcW w:w="0" w:type="auto"/>
            <w:vMerge w:val="restart"/>
          </w:tcPr>
          <w:p w:rsidR="0059797D" w:rsidRPr="0059797D" w:rsidRDefault="0059797D" w:rsidP="0059797D">
            <w:pPr>
              <w:widowControl/>
              <w:autoSpaceDE/>
              <w:autoSpaceDN/>
              <w:adjustRightInd/>
              <w:rPr>
                <w:lang w:eastAsia="ar-SA"/>
              </w:rPr>
            </w:pPr>
            <w:r w:rsidRPr="0059797D">
              <w:rPr>
                <w:lang w:eastAsia="ar-SA"/>
              </w:rPr>
              <w:t>№</w:t>
            </w:r>
          </w:p>
          <w:p w:rsidR="0059797D" w:rsidRPr="0059797D" w:rsidRDefault="0059797D" w:rsidP="0059797D">
            <w:pPr>
              <w:widowControl/>
              <w:autoSpaceDE/>
              <w:autoSpaceDN/>
              <w:adjustRightInd/>
              <w:rPr>
                <w:lang w:eastAsia="ar-SA"/>
              </w:rPr>
            </w:pPr>
            <w:r w:rsidRPr="0059797D">
              <w:rPr>
                <w:lang w:eastAsia="ar-SA"/>
              </w:rPr>
              <w:t>урока</w:t>
            </w:r>
          </w:p>
        </w:tc>
        <w:tc>
          <w:tcPr>
            <w:tcW w:w="0" w:type="auto"/>
            <w:vMerge w:val="restart"/>
          </w:tcPr>
          <w:p w:rsidR="0059797D" w:rsidRPr="0059797D" w:rsidRDefault="0059797D" w:rsidP="0059797D">
            <w:pPr>
              <w:widowControl/>
              <w:autoSpaceDE/>
              <w:autoSpaceDN/>
              <w:adjustRightInd/>
              <w:jc w:val="center"/>
              <w:rPr>
                <w:lang w:eastAsia="ar-SA"/>
              </w:rPr>
            </w:pPr>
            <w:r w:rsidRPr="0059797D">
              <w:rPr>
                <w:lang w:eastAsia="ar-SA"/>
              </w:rPr>
              <w:t>Тема урока</w:t>
            </w:r>
          </w:p>
        </w:tc>
        <w:tc>
          <w:tcPr>
            <w:tcW w:w="0" w:type="auto"/>
            <w:vMerge w:val="restart"/>
            <w:textDirection w:val="btLr"/>
          </w:tcPr>
          <w:p w:rsidR="0059797D" w:rsidRPr="0059797D" w:rsidRDefault="0059797D" w:rsidP="0059797D">
            <w:pPr>
              <w:widowControl/>
              <w:autoSpaceDE/>
              <w:autoSpaceDN/>
              <w:adjustRightInd/>
              <w:ind w:left="113" w:right="113"/>
              <w:rPr>
                <w:lang w:eastAsia="ar-SA"/>
              </w:rPr>
            </w:pPr>
            <w:r w:rsidRPr="0059797D">
              <w:rPr>
                <w:lang w:eastAsia="ar-SA"/>
              </w:rPr>
              <w:t>Количество</w:t>
            </w:r>
          </w:p>
          <w:p w:rsidR="0059797D" w:rsidRPr="0059797D" w:rsidRDefault="0059797D" w:rsidP="0059797D">
            <w:pPr>
              <w:widowControl/>
              <w:autoSpaceDE/>
              <w:autoSpaceDN/>
              <w:adjustRightInd/>
              <w:ind w:left="113" w:right="113"/>
              <w:rPr>
                <w:lang w:eastAsia="ar-SA"/>
              </w:rPr>
            </w:pPr>
            <w:r w:rsidRPr="0059797D">
              <w:rPr>
                <w:lang w:eastAsia="ar-SA"/>
              </w:rPr>
              <w:t>часов</w:t>
            </w:r>
          </w:p>
        </w:tc>
        <w:tc>
          <w:tcPr>
            <w:tcW w:w="0" w:type="auto"/>
            <w:gridSpan w:val="2"/>
          </w:tcPr>
          <w:p w:rsidR="0059797D" w:rsidRPr="0059797D" w:rsidRDefault="0059797D" w:rsidP="0059797D">
            <w:pPr>
              <w:widowControl/>
              <w:autoSpaceDE/>
              <w:autoSpaceDN/>
              <w:adjustRightInd/>
              <w:rPr>
                <w:lang w:eastAsia="ar-SA"/>
              </w:rPr>
            </w:pPr>
            <w:r w:rsidRPr="0059797D">
              <w:rPr>
                <w:lang w:eastAsia="ar-SA"/>
              </w:rPr>
              <w:t>Дата</w:t>
            </w:r>
          </w:p>
          <w:p w:rsidR="0059797D" w:rsidRPr="0059797D" w:rsidRDefault="0059797D" w:rsidP="0059797D">
            <w:pPr>
              <w:widowControl/>
              <w:autoSpaceDE/>
              <w:autoSpaceDN/>
              <w:adjustRightInd/>
              <w:rPr>
                <w:lang w:eastAsia="ar-SA"/>
              </w:rPr>
            </w:pPr>
            <w:r w:rsidRPr="0059797D">
              <w:rPr>
                <w:lang w:eastAsia="ar-SA"/>
              </w:rPr>
              <w:t>проведения</w:t>
            </w:r>
          </w:p>
        </w:tc>
        <w:tc>
          <w:tcPr>
            <w:tcW w:w="2421" w:type="dxa"/>
            <w:vMerge w:val="restart"/>
          </w:tcPr>
          <w:p w:rsidR="0059797D" w:rsidRPr="0059797D" w:rsidRDefault="0059797D" w:rsidP="0059797D">
            <w:pPr>
              <w:widowControl/>
              <w:autoSpaceDE/>
              <w:autoSpaceDN/>
              <w:adjustRightInd/>
              <w:jc w:val="center"/>
              <w:rPr>
                <w:lang w:eastAsia="ar-SA"/>
              </w:rPr>
            </w:pPr>
            <w:r w:rsidRPr="0059797D">
              <w:rPr>
                <w:lang w:eastAsia="ar-SA"/>
              </w:rPr>
              <w:t>Домашнее</w:t>
            </w:r>
          </w:p>
          <w:p w:rsidR="0059797D" w:rsidRPr="0059797D" w:rsidRDefault="0059797D" w:rsidP="0059797D">
            <w:pPr>
              <w:widowControl/>
              <w:autoSpaceDE/>
              <w:autoSpaceDN/>
              <w:adjustRightInd/>
              <w:jc w:val="center"/>
              <w:rPr>
                <w:lang w:eastAsia="ar-SA"/>
              </w:rPr>
            </w:pPr>
            <w:r w:rsidRPr="0059797D">
              <w:rPr>
                <w:lang w:eastAsia="ar-SA"/>
              </w:rPr>
              <w:t xml:space="preserve"> задание</w:t>
            </w:r>
          </w:p>
        </w:tc>
      </w:tr>
      <w:tr w:rsidR="0059797D" w:rsidRPr="0059797D" w:rsidTr="0059797D">
        <w:trPr>
          <w:cantSplit/>
          <w:trHeight w:val="750"/>
        </w:trPr>
        <w:tc>
          <w:tcPr>
            <w:tcW w:w="0" w:type="auto"/>
            <w:vMerge/>
          </w:tcPr>
          <w:p w:rsidR="0059797D" w:rsidRPr="0059797D" w:rsidRDefault="0059797D" w:rsidP="0059797D">
            <w:pPr>
              <w:widowControl/>
              <w:autoSpaceDE/>
              <w:autoSpaceDN/>
              <w:adjustRightInd/>
              <w:rPr>
                <w:lang w:eastAsia="ar-SA"/>
              </w:rPr>
            </w:pPr>
          </w:p>
        </w:tc>
        <w:tc>
          <w:tcPr>
            <w:tcW w:w="0" w:type="auto"/>
            <w:vMerge/>
          </w:tcPr>
          <w:p w:rsidR="0059797D" w:rsidRPr="0059797D" w:rsidRDefault="0059797D" w:rsidP="0059797D">
            <w:pPr>
              <w:widowControl/>
              <w:autoSpaceDE/>
              <w:autoSpaceDN/>
              <w:adjustRightInd/>
              <w:jc w:val="center"/>
              <w:rPr>
                <w:lang w:eastAsia="ar-SA"/>
              </w:rPr>
            </w:pPr>
          </w:p>
        </w:tc>
        <w:tc>
          <w:tcPr>
            <w:tcW w:w="0" w:type="auto"/>
            <w:vMerge/>
            <w:textDirection w:val="btLr"/>
          </w:tcPr>
          <w:p w:rsidR="0059797D" w:rsidRPr="0059797D" w:rsidRDefault="0059797D" w:rsidP="0059797D">
            <w:pPr>
              <w:widowControl/>
              <w:autoSpaceDE/>
              <w:autoSpaceDN/>
              <w:adjustRightInd/>
              <w:ind w:left="113" w:right="113"/>
              <w:rPr>
                <w:lang w:eastAsia="ar-SA"/>
              </w:rPr>
            </w:pPr>
          </w:p>
        </w:tc>
        <w:tc>
          <w:tcPr>
            <w:tcW w:w="0" w:type="auto"/>
          </w:tcPr>
          <w:p w:rsidR="0059797D" w:rsidRPr="0059797D" w:rsidRDefault="0059797D" w:rsidP="0059797D">
            <w:pPr>
              <w:widowControl/>
              <w:autoSpaceDE/>
              <w:autoSpaceDN/>
              <w:adjustRightInd/>
              <w:rPr>
                <w:lang w:eastAsia="ar-SA"/>
              </w:rPr>
            </w:pPr>
            <w:r w:rsidRPr="0059797D">
              <w:rPr>
                <w:lang w:eastAsia="ar-SA"/>
              </w:rPr>
              <w:t>План</w:t>
            </w:r>
          </w:p>
        </w:tc>
        <w:tc>
          <w:tcPr>
            <w:tcW w:w="0" w:type="auto"/>
          </w:tcPr>
          <w:p w:rsidR="0059797D" w:rsidRPr="0059797D" w:rsidRDefault="0059797D" w:rsidP="0059797D">
            <w:pPr>
              <w:widowControl/>
              <w:autoSpaceDE/>
              <w:autoSpaceDN/>
              <w:adjustRightInd/>
              <w:rPr>
                <w:lang w:eastAsia="ar-SA"/>
              </w:rPr>
            </w:pPr>
            <w:r w:rsidRPr="0059797D">
              <w:rPr>
                <w:lang w:eastAsia="ar-SA"/>
              </w:rPr>
              <w:t>Факт</w:t>
            </w:r>
          </w:p>
        </w:tc>
        <w:tc>
          <w:tcPr>
            <w:tcW w:w="2421" w:type="dxa"/>
            <w:vMerge/>
          </w:tcPr>
          <w:p w:rsidR="0059797D" w:rsidRPr="0059797D" w:rsidRDefault="0059797D" w:rsidP="0059797D">
            <w:pPr>
              <w:widowControl/>
              <w:autoSpaceDE/>
              <w:autoSpaceDN/>
              <w:adjustRightInd/>
              <w:jc w:val="center"/>
              <w:rPr>
                <w:lang w:eastAsia="ar-SA"/>
              </w:rPr>
            </w:pPr>
          </w:p>
        </w:tc>
      </w:tr>
      <w:tr w:rsidR="0059797D" w:rsidRPr="0059797D" w:rsidTr="00211492">
        <w:tc>
          <w:tcPr>
            <w:tcW w:w="0" w:type="auto"/>
          </w:tcPr>
          <w:p w:rsidR="0059797D" w:rsidRPr="0059797D" w:rsidRDefault="0059797D" w:rsidP="0059797D">
            <w:pPr>
              <w:widowControl/>
              <w:autoSpaceDE/>
              <w:autoSpaceDN/>
              <w:adjustRightInd/>
              <w:rPr>
                <w:lang w:eastAsia="ar-SA"/>
              </w:rPr>
            </w:pPr>
          </w:p>
        </w:tc>
        <w:tc>
          <w:tcPr>
            <w:tcW w:w="0" w:type="auto"/>
          </w:tcPr>
          <w:p w:rsidR="0059797D" w:rsidRPr="00802724" w:rsidRDefault="0059797D" w:rsidP="0059797D">
            <w:pPr>
              <w:widowControl/>
              <w:autoSpaceDE/>
              <w:autoSpaceDN/>
              <w:adjustRightInd/>
              <w:jc w:val="center"/>
              <w:rPr>
                <w:b/>
                <w:lang w:eastAsia="ar-SA"/>
              </w:rPr>
            </w:pPr>
            <w:r w:rsidRPr="00802724">
              <w:rPr>
                <w:b/>
                <w:lang w:eastAsia="ar-SA"/>
              </w:rPr>
              <w:t>ТЕПЛОВЫЕ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23</w:t>
            </w:r>
          </w:p>
        </w:tc>
        <w:tc>
          <w:tcPr>
            <w:tcW w:w="756" w:type="dxa"/>
            <w:tcBorders>
              <w:right w:val="single" w:sz="2" w:space="0" w:color="000000"/>
            </w:tcBorders>
          </w:tcPr>
          <w:p w:rsidR="0059797D" w:rsidRPr="0059797D" w:rsidRDefault="0059797D" w:rsidP="0059797D">
            <w:pPr>
              <w:widowControl/>
              <w:autoSpaceDE/>
              <w:autoSpaceDN/>
              <w:adjustRightInd/>
              <w:rPr>
                <w:lang w:eastAsia="ar-SA"/>
              </w:rPr>
            </w:pP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1/1</w:t>
            </w:r>
          </w:p>
        </w:tc>
        <w:tc>
          <w:tcPr>
            <w:tcW w:w="0" w:type="auto"/>
          </w:tcPr>
          <w:p w:rsidR="0059797D" w:rsidRPr="0059797D" w:rsidRDefault="0059797D" w:rsidP="0059797D">
            <w:pPr>
              <w:widowControl/>
              <w:autoSpaceDE/>
              <w:autoSpaceDN/>
              <w:adjustRightInd/>
              <w:rPr>
                <w:lang w:eastAsia="ar-SA"/>
              </w:rPr>
            </w:pPr>
            <w:r w:rsidRPr="0059797D">
              <w:rPr>
                <w:lang w:eastAsia="ar-SA"/>
              </w:rPr>
              <w:t>Тепловое движение. Температура. Внутренняя   энергия. Инструктаж по ТБ</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02.09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 §2, упр. 1</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2/2</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Способы  изменения  внутренней энергии. </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06.09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 упр. 2, з. 1 стр.11</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 xml:space="preserve">3/3 </w:t>
            </w:r>
          </w:p>
        </w:tc>
        <w:tc>
          <w:tcPr>
            <w:tcW w:w="0" w:type="auto"/>
          </w:tcPr>
          <w:p w:rsidR="0059797D" w:rsidRPr="0059797D" w:rsidRDefault="0059797D" w:rsidP="0059797D">
            <w:pPr>
              <w:widowControl/>
              <w:autoSpaceDE/>
              <w:autoSpaceDN/>
              <w:adjustRightInd/>
              <w:rPr>
                <w:lang w:eastAsia="ar-SA"/>
              </w:rPr>
            </w:pPr>
            <w:r w:rsidRPr="0059797D">
              <w:rPr>
                <w:lang w:eastAsia="ar-SA"/>
              </w:rPr>
              <w:t>Виды теплопередачи. Теплопроводность.</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09.09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 упр3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4/4</w:t>
            </w:r>
          </w:p>
        </w:tc>
        <w:tc>
          <w:tcPr>
            <w:tcW w:w="0" w:type="auto"/>
          </w:tcPr>
          <w:p w:rsidR="0059797D" w:rsidRPr="0059797D" w:rsidRDefault="0059797D" w:rsidP="0059797D">
            <w:pPr>
              <w:widowControl/>
              <w:autoSpaceDE/>
              <w:autoSpaceDN/>
              <w:adjustRightInd/>
              <w:rPr>
                <w:lang w:eastAsia="ar-SA"/>
              </w:rPr>
            </w:pPr>
            <w:r w:rsidRPr="0059797D">
              <w:rPr>
                <w:lang w:eastAsia="ar-SA"/>
              </w:rPr>
              <w:t>Конвекция. Излучение.</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13.09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§§5,6, упр</w:t>
            </w:r>
            <w:proofErr w:type="gramStart"/>
            <w:r w:rsidRPr="0059797D">
              <w:rPr>
                <w:lang w:eastAsia="ar-SA"/>
              </w:rPr>
              <w:t>4</w:t>
            </w:r>
            <w:proofErr w:type="gramEnd"/>
            <w:r w:rsidRPr="0059797D">
              <w:rPr>
                <w:lang w:eastAsia="ar-SA"/>
              </w:rPr>
              <w:t>, з. стр. 17</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5/5</w:t>
            </w:r>
          </w:p>
        </w:tc>
        <w:tc>
          <w:tcPr>
            <w:tcW w:w="0" w:type="auto"/>
          </w:tcPr>
          <w:p w:rsidR="0059797D" w:rsidRPr="0059797D" w:rsidRDefault="0059797D" w:rsidP="0059797D">
            <w:pPr>
              <w:widowControl/>
              <w:autoSpaceDE/>
              <w:autoSpaceDN/>
              <w:adjustRightInd/>
              <w:rPr>
                <w:lang w:eastAsia="ar-SA"/>
              </w:rPr>
            </w:pPr>
            <w:r w:rsidRPr="0059797D">
              <w:rPr>
                <w:lang w:eastAsia="ar-SA"/>
              </w:rPr>
              <w:t>Количество теплоты. Единицы количества теплоты.</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1 </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16.09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§7, упр. 6</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6/6</w:t>
            </w:r>
          </w:p>
        </w:tc>
        <w:tc>
          <w:tcPr>
            <w:tcW w:w="0" w:type="auto"/>
          </w:tcPr>
          <w:p w:rsidR="0059797D" w:rsidRPr="0059797D" w:rsidRDefault="0059797D" w:rsidP="0059797D">
            <w:pPr>
              <w:widowControl/>
              <w:autoSpaceDE/>
              <w:autoSpaceDN/>
              <w:adjustRightInd/>
              <w:rPr>
                <w:lang w:eastAsia="ar-SA"/>
              </w:rPr>
            </w:pPr>
            <w:r w:rsidRPr="0059797D">
              <w:rPr>
                <w:lang w:eastAsia="ar-SA"/>
              </w:rPr>
              <w:t>Удельная теплоёмкость.</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20.09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§8, упр</w:t>
            </w:r>
            <w:proofErr w:type="gramStart"/>
            <w:r w:rsidRPr="0059797D">
              <w:rPr>
                <w:lang w:eastAsia="ar-SA"/>
              </w:rPr>
              <w:t>7</w:t>
            </w:r>
            <w:proofErr w:type="gramEnd"/>
            <w:r w:rsidRPr="0059797D">
              <w:rPr>
                <w:lang w:eastAsia="ar-SA"/>
              </w:rPr>
              <w:t>, з. стр. 26</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7/7</w:t>
            </w:r>
          </w:p>
        </w:tc>
        <w:tc>
          <w:tcPr>
            <w:tcW w:w="0" w:type="auto"/>
          </w:tcPr>
          <w:p w:rsidR="0059797D" w:rsidRPr="0059797D" w:rsidRDefault="0059797D" w:rsidP="0059797D">
            <w:pPr>
              <w:widowControl/>
              <w:autoSpaceDE/>
              <w:autoSpaceDN/>
              <w:adjustRightInd/>
              <w:rPr>
                <w:lang w:eastAsia="ar-SA"/>
              </w:rPr>
            </w:pPr>
            <w:r w:rsidRPr="0059797D">
              <w:rPr>
                <w:lang w:eastAsia="ar-SA"/>
              </w:rPr>
              <w:t>Расчёт количества теплоты, необходимого для нагревания тела или выделяемого телом при охлаждении.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23.09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§9, упр8 (2,3)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8/8</w:t>
            </w:r>
          </w:p>
        </w:tc>
        <w:tc>
          <w:tcPr>
            <w:tcW w:w="0" w:type="auto"/>
          </w:tcPr>
          <w:p w:rsidR="0059797D" w:rsidRPr="0059797D" w:rsidRDefault="0059797D" w:rsidP="0059797D">
            <w:pPr>
              <w:widowControl/>
              <w:autoSpaceDE/>
              <w:autoSpaceDN/>
              <w:adjustRightInd/>
              <w:rPr>
                <w:lang w:eastAsia="ar-SA"/>
              </w:rPr>
            </w:pPr>
            <w:r w:rsidRPr="0059797D">
              <w:rPr>
                <w:lang w:eastAsia="ar-SA"/>
              </w:rPr>
              <w:t>Лабораторная работа №1 по теме «Сравнение количеств теплоты при смешивании воды разной температуры».</w:t>
            </w:r>
            <w:r w:rsidR="00AB4B72">
              <w:t xml:space="preserve"> </w:t>
            </w:r>
            <w:r w:rsidR="00AB4B72" w:rsidRPr="00AB4B7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27.09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Рассказ о лаб. работе №1, п. §§1-9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9/9</w:t>
            </w:r>
          </w:p>
        </w:tc>
        <w:tc>
          <w:tcPr>
            <w:tcW w:w="0" w:type="auto"/>
          </w:tcPr>
          <w:p w:rsidR="0059797D" w:rsidRPr="0059797D" w:rsidRDefault="0059797D" w:rsidP="0059797D">
            <w:pPr>
              <w:widowControl/>
              <w:autoSpaceDE/>
              <w:autoSpaceDN/>
              <w:adjustRightInd/>
              <w:rPr>
                <w:lang w:eastAsia="ar-SA"/>
              </w:rPr>
            </w:pPr>
            <w:r w:rsidRPr="0059797D">
              <w:rPr>
                <w:lang w:eastAsia="ar-SA"/>
              </w:rPr>
              <w:t>Лабораторная работа№2 «Измерение удельной теплоёмкости твёрдого тела».</w:t>
            </w:r>
            <w:r w:rsidR="00AB4B72">
              <w:t xml:space="preserve"> </w:t>
            </w:r>
            <w:r w:rsidR="00AB4B72" w:rsidRPr="00AB4B7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30.09</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proofErr w:type="spellStart"/>
            <w:r w:rsidRPr="0059797D">
              <w:rPr>
                <w:lang w:eastAsia="ar-SA"/>
              </w:rPr>
              <w:t>Опис</w:t>
            </w:r>
            <w:proofErr w:type="spellEnd"/>
            <w:r w:rsidRPr="0059797D">
              <w:rPr>
                <w:lang w:eastAsia="ar-SA"/>
              </w:rPr>
              <w:t>. Л. р. №2, п. §§1-9,№1024, 1025, 1027 (Л)</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10/10</w:t>
            </w:r>
          </w:p>
        </w:tc>
        <w:tc>
          <w:tcPr>
            <w:tcW w:w="0" w:type="auto"/>
          </w:tcPr>
          <w:p w:rsidR="0059797D" w:rsidRPr="0059797D" w:rsidRDefault="0059797D" w:rsidP="0059797D">
            <w:pPr>
              <w:widowControl/>
              <w:autoSpaceDE/>
              <w:autoSpaceDN/>
              <w:adjustRightInd/>
              <w:rPr>
                <w:rFonts w:ascii="Arial" w:hAnsi="Arial" w:cs="Arial"/>
                <w:lang w:eastAsia="ar-SA"/>
              </w:rPr>
            </w:pPr>
            <w:r w:rsidRPr="0059797D">
              <w:rPr>
                <w:rFonts w:ascii="Arial" w:hAnsi="Arial" w:cs="Arial"/>
                <w:sz w:val="22"/>
                <w:lang w:eastAsia="ar-SA"/>
              </w:rPr>
              <w:t>Энергия топлива. Удельная теплота сгорания.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04.10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§10, упр</w:t>
            </w:r>
            <w:proofErr w:type="gramStart"/>
            <w:r w:rsidRPr="0059797D">
              <w:rPr>
                <w:lang w:eastAsia="ar-SA"/>
              </w:rPr>
              <w:t>9</w:t>
            </w:r>
            <w:proofErr w:type="gramEnd"/>
            <w:r w:rsidRPr="0059797D">
              <w:rPr>
                <w:lang w:eastAsia="ar-SA"/>
              </w:rPr>
              <w:t>(2,3)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11/11</w:t>
            </w:r>
          </w:p>
        </w:tc>
        <w:tc>
          <w:tcPr>
            <w:tcW w:w="0" w:type="auto"/>
          </w:tcPr>
          <w:p w:rsidR="0059797D" w:rsidRPr="0059797D" w:rsidRDefault="0059797D" w:rsidP="0059797D">
            <w:pPr>
              <w:widowControl/>
              <w:autoSpaceDE/>
              <w:autoSpaceDN/>
              <w:adjustRightInd/>
              <w:rPr>
                <w:lang w:eastAsia="ar-SA"/>
              </w:rPr>
            </w:pPr>
            <w:r w:rsidRPr="0059797D">
              <w:rPr>
                <w:sz w:val="22"/>
                <w:lang w:eastAsia="ar-SA"/>
              </w:rPr>
              <w:t>Закон сохранения и превращения в механических  и тепловых процессах.</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07.10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§11,</w:t>
            </w:r>
          </w:p>
          <w:p w:rsidR="0059797D" w:rsidRPr="0059797D" w:rsidRDefault="0059797D" w:rsidP="0059797D">
            <w:pPr>
              <w:widowControl/>
              <w:autoSpaceDE/>
              <w:autoSpaceDN/>
              <w:adjustRightInd/>
              <w:rPr>
                <w:lang w:eastAsia="ar-SA"/>
              </w:rPr>
            </w:pPr>
            <w:r w:rsidRPr="0059797D">
              <w:rPr>
                <w:lang w:eastAsia="ar-SA"/>
              </w:rPr>
              <w:lastRenderedPageBreak/>
              <w:t>Упр10 (2,3)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lastRenderedPageBreak/>
              <w:t xml:space="preserve">12/12 </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 Контрольная работа №1    по теме «Тепловые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11.10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§§1-11</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13/13</w:t>
            </w:r>
          </w:p>
        </w:tc>
        <w:tc>
          <w:tcPr>
            <w:tcW w:w="0" w:type="auto"/>
          </w:tcPr>
          <w:p w:rsidR="0059797D" w:rsidRPr="0059797D" w:rsidRDefault="0059797D" w:rsidP="0059797D">
            <w:pPr>
              <w:widowControl/>
              <w:autoSpaceDE/>
              <w:autoSpaceDN/>
              <w:adjustRightInd/>
              <w:rPr>
                <w:sz w:val="22"/>
                <w:lang w:eastAsia="ar-SA"/>
              </w:rPr>
            </w:pPr>
            <w:r w:rsidRPr="0059797D">
              <w:rPr>
                <w:lang w:eastAsia="ar-SA"/>
              </w:rPr>
              <w:t>Агрегатные состояния вещества. Плавление и отвердевание.</w:t>
            </w:r>
            <w:r w:rsidR="00AB4B72">
              <w:t xml:space="preserve"> </w:t>
            </w:r>
            <w:r w:rsidR="00AB4B72" w:rsidRPr="00AB4B7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14.10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§12, §13, упр11</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 xml:space="preserve">14/14 </w:t>
            </w:r>
          </w:p>
        </w:tc>
        <w:tc>
          <w:tcPr>
            <w:tcW w:w="0" w:type="auto"/>
          </w:tcPr>
          <w:p w:rsidR="0059797D" w:rsidRPr="0059797D" w:rsidRDefault="0059797D" w:rsidP="0059797D">
            <w:pPr>
              <w:widowControl/>
              <w:autoSpaceDE/>
              <w:autoSpaceDN/>
              <w:adjustRightInd/>
              <w:rPr>
                <w:lang w:eastAsia="ar-SA"/>
              </w:rPr>
            </w:pPr>
            <w:r w:rsidRPr="0059797D">
              <w:rPr>
                <w:lang w:eastAsia="ar-SA"/>
              </w:rPr>
              <w:t>График плавления и отвердевания кристаллических тел. Удельная теплота плавления.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18.10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§14, §15,упр12 (1,3,4)</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15/15</w:t>
            </w:r>
          </w:p>
        </w:tc>
        <w:tc>
          <w:tcPr>
            <w:tcW w:w="0" w:type="auto"/>
          </w:tcPr>
          <w:p w:rsidR="0059797D" w:rsidRPr="0059797D" w:rsidRDefault="0059797D" w:rsidP="0059797D">
            <w:pPr>
              <w:widowControl/>
              <w:autoSpaceDE/>
              <w:autoSpaceDN/>
              <w:adjustRightInd/>
              <w:rPr>
                <w:lang w:eastAsia="ar-SA"/>
              </w:rPr>
            </w:pPr>
            <w:r w:rsidRPr="0059797D">
              <w:rPr>
                <w:lang w:eastAsia="ar-SA"/>
              </w:rPr>
              <w:t>Решение задач.</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21.10</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п. §§7-15, №1068, №1073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16/16</w:t>
            </w:r>
          </w:p>
        </w:tc>
        <w:tc>
          <w:tcPr>
            <w:tcW w:w="0" w:type="auto"/>
          </w:tcPr>
          <w:p w:rsidR="0059797D" w:rsidRPr="0059797D" w:rsidRDefault="0059797D" w:rsidP="0059797D">
            <w:pPr>
              <w:widowControl/>
              <w:autoSpaceDE/>
              <w:autoSpaceDN/>
              <w:adjustRightInd/>
              <w:rPr>
                <w:lang w:eastAsia="ar-SA"/>
              </w:rPr>
            </w:pPr>
            <w:r w:rsidRPr="0059797D">
              <w:rPr>
                <w:lang w:eastAsia="ar-SA"/>
              </w:rPr>
              <w:t>Испарение. Насыщенный и ненасыщенный пар.  Конденсация. Поглощение энергии при испарении жидкости и выделение её при конденсации пара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01.11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 xml:space="preserve">§§16,17,упр13, </w:t>
            </w:r>
            <w:proofErr w:type="spellStart"/>
            <w:proofErr w:type="gramStart"/>
            <w:r w:rsidRPr="0059797D">
              <w:rPr>
                <w:lang w:eastAsia="ar-SA"/>
              </w:rPr>
              <w:t>стр</w:t>
            </w:r>
            <w:proofErr w:type="spellEnd"/>
            <w:proofErr w:type="gramEnd"/>
            <w:r w:rsidRPr="0059797D">
              <w:rPr>
                <w:lang w:eastAsia="ar-SA"/>
              </w:rPr>
              <w:t xml:space="preserve"> 53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17/17</w:t>
            </w:r>
          </w:p>
        </w:tc>
        <w:tc>
          <w:tcPr>
            <w:tcW w:w="0" w:type="auto"/>
          </w:tcPr>
          <w:p w:rsidR="0059797D" w:rsidRPr="0059797D" w:rsidRDefault="0059797D" w:rsidP="0059797D">
            <w:pPr>
              <w:widowControl/>
              <w:autoSpaceDE/>
              <w:autoSpaceDN/>
              <w:adjustRightInd/>
              <w:rPr>
                <w:lang w:eastAsia="ar-SA"/>
              </w:rPr>
            </w:pPr>
            <w:r w:rsidRPr="0059797D">
              <w:rPr>
                <w:lang w:eastAsia="ar-SA"/>
              </w:rPr>
              <w:t>Кипение. Удельная теплота парообразования и конденсации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08.11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§18,  §20,</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18/18</w:t>
            </w:r>
          </w:p>
        </w:tc>
        <w:tc>
          <w:tcPr>
            <w:tcW w:w="0" w:type="auto"/>
          </w:tcPr>
          <w:p w:rsidR="0059797D" w:rsidRPr="0059797D" w:rsidRDefault="0059797D" w:rsidP="0059797D">
            <w:pPr>
              <w:widowControl/>
              <w:autoSpaceDE/>
              <w:autoSpaceDN/>
              <w:adjustRightInd/>
              <w:rPr>
                <w:lang w:eastAsia="ar-SA"/>
              </w:rPr>
            </w:pPr>
            <w:r w:rsidRPr="0059797D">
              <w:rPr>
                <w:lang w:eastAsia="ar-SA"/>
              </w:rPr>
              <w:t>Решение задач.</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11.11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упр16 (2,4,5), з 2. стр. 63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19/19</w:t>
            </w:r>
          </w:p>
        </w:tc>
        <w:tc>
          <w:tcPr>
            <w:tcW w:w="0" w:type="auto"/>
          </w:tcPr>
          <w:p w:rsidR="0059797D" w:rsidRPr="0059797D" w:rsidRDefault="0059797D" w:rsidP="0059797D">
            <w:pPr>
              <w:widowControl/>
              <w:autoSpaceDE/>
              <w:autoSpaceDN/>
              <w:adjustRightInd/>
              <w:rPr>
                <w:lang w:eastAsia="ar-SA"/>
              </w:rPr>
            </w:pPr>
            <w:r w:rsidRPr="0059797D">
              <w:rPr>
                <w:lang w:eastAsia="ar-SA"/>
              </w:rPr>
              <w:t>Влажность воздуха. Способы определения влажности воздуха. Лабораторная работа №3 «Измерение влажности воздуха»</w:t>
            </w:r>
            <w:r w:rsidR="005A3C93">
              <w:rPr>
                <w:lang w:eastAsia="ar-SA"/>
              </w:rPr>
              <w:t>15.11</w:t>
            </w:r>
            <w:r w:rsidR="007401C2">
              <w:t xml:space="preserve"> </w:t>
            </w:r>
            <w:r w:rsidR="007401C2" w:rsidRPr="007401C2">
              <w:rPr>
                <w:lang w:eastAsia="ar-SA"/>
              </w:rPr>
              <w:t>Оборудование центра «Точка роста»</w:t>
            </w:r>
          </w:p>
          <w:p w:rsidR="0059797D" w:rsidRPr="0059797D" w:rsidRDefault="0059797D" w:rsidP="0059797D">
            <w:pPr>
              <w:widowControl/>
              <w:autoSpaceDE/>
              <w:autoSpaceDN/>
              <w:adjustRightInd/>
              <w:rPr>
                <w:lang w:eastAsia="ar-SA"/>
              </w:rPr>
            </w:pP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15.11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§19, упр. 15</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20/20</w:t>
            </w:r>
          </w:p>
        </w:tc>
        <w:tc>
          <w:tcPr>
            <w:tcW w:w="0" w:type="auto"/>
          </w:tcPr>
          <w:p w:rsidR="0059797D" w:rsidRPr="0059797D" w:rsidRDefault="0059797D" w:rsidP="0059797D">
            <w:pPr>
              <w:widowControl/>
              <w:autoSpaceDE/>
              <w:autoSpaceDN/>
              <w:adjustRightInd/>
              <w:rPr>
                <w:lang w:eastAsia="ar-SA"/>
              </w:rPr>
            </w:pPr>
            <w:r w:rsidRPr="0059797D">
              <w:rPr>
                <w:lang w:eastAsia="ar-SA"/>
              </w:rPr>
              <w:t>Работа газа и пара при расширении. Двигатель внутреннего сгорания.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18.11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§§21,22,доклады</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21/21</w:t>
            </w:r>
          </w:p>
        </w:tc>
        <w:tc>
          <w:tcPr>
            <w:tcW w:w="0" w:type="auto"/>
          </w:tcPr>
          <w:p w:rsidR="0059797D" w:rsidRPr="0059797D" w:rsidRDefault="0059797D" w:rsidP="0059797D">
            <w:pPr>
              <w:widowControl/>
              <w:autoSpaceDE/>
              <w:autoSpaceDN/>
              <w:adjustRightInd/>
              <w:rPr>
                <w:lang w:eastAsia="ar-SA"/>
              </w:rPr>
            </w:pPr>
            <w:r w:rsidRPr="0059797D">
              <w:rPr>
                <w:lang w:eastAsia="ar-SA"/>
              </w:rPr>
              <w:t>Паровая турбина. КПД теплового двигателя.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22.11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§§23,24, упр. 17 (2,3), з. стр. 70</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22/22</w:t>
            </w:r>
          </w:p>
        </w:tc>
        <w:tc>
          <w:tcPr>
            <w:tcW w:w="0" w:type="auto"/>
          </w:tcPr>
          <w:p w:rsidR="0059797D" w:rsidRPr="0059797D" w:rsidRDefault="0059797D" w:rsidP="0059797D">
            <w:pPr>
              <w:widowControl/>
              <w:autoSpaceDE/>
              <w:autoSpaceDN/>
              <w:adjustRightInd/>
              <w:rPr>
                <w:lang w:eastAsia="ar-SA"/>
              </w:rPr>
            </w:pPr>
            <w:r w:rsidRPr="0059797D">
              <w:rPr>
                <w:lang w:eastAsia="ar-SA"/>
              </w:rPr>
              <w:t>Контрольная работа № 2 по теме «Агрегатные состояния вещества»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25.11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Итоги главы стр. 71, №1116,1143-Л</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23/23</w:t>
            </w:r>
          </w:p>
        </w:tc>
        <w:tc>
          <w:tcPr>
            <w:tcW w:w="0" w:type="auto"/>
          </w:tcPr>
          <w:p w:rsidR="0059797D" w:rsidRPr="0059797D" w:rsidRDefault="0059797D" w:rsidP="0059797D">
            <w:pPr>
              <w:widowControl/>
              <w:autoSpaceDE/>
              <w:autoSpaceDN/>
              <w:adjustRightInd/>
              <w:rPr>
                <w:lang w:eastAsia="ar-SA"/>
              </w:rPr>
            </w:pPr>
            <w:r w:rsidRPr="0059797D">
              <w:rPr>
                <w:lang w:eastAsia="ar-SA"/>
              </w:rPr>
              <w:t>Зачёт по теме «Тепловые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29.11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Итоги главы</w:t>
            </w:r>
          </w:p>
        </w:tc>
      </w:tr>
      <w:tr w:rsidR="0059797D" w:rsidRPr="0059797D" w:rsidTr="00211492">
        <w:tc>
          <w:tcPr>
            <w:tcW w:w="0" w:type="auto"/>
          </w:tcPr>
          <w:p w:rsidR="0059797D" w:rsidRPr="0059797D" w:rsidRDefault="0059797D" w:rsidP="0059797D">
            <w:pPr>
              <w:widowControl/>
              <w:autoSpaceDE/>
              <w:autoSpaceDN/>
              <w:adjustRightInd/>
              <w:rPr>
                <w:lang w:eastAsia="ar-SA"/>
              </w:rPr>
            </w:pPr>
          </w:p>
        </w:tc>
        <w:tc>
          <w:tcPr>
            <w:tcW w:w="0" w:type="auto"/>
          </w:tcPr>
          <w:p w:rsidR="0059797D" w:rsidRPr="00802724" w:rsidRDefault="0059797D" w:rsidP="0059797D">
            <w:pPr>
              <w:widowControl/>
              <w:autoSpaceDE/>
              <w:autoSpaceDN/>
              <w:adjustRightInd/>
              <w:rPr>
                <w:b/>
                <w:lang w:eastAsia="ar-SA"/>
              </w:rPr>
            </w:pPr>
            <w:r w:rsidRPr="00802724">
              <w:rPr>
                <w:b/>
                <w:lang w:eastAsia="ar-SA"/>
              </w:rPr>
              <w:t>ЭЛЕКТРИЧЕСКИЕ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28</w:t>
            </w:r>
          </w:p>
        </w:tc>
        <w:tc>
          <w:tcPr>
            <w:tcW w:w="756" w:type="dxa"/>
            <w:tcBorders>
              <w:right w:val="single" w:sz="2" w:space="0" w:color="000000"/>
            </w:tcBorders>
          </w:tcPr>
          <w:p w:rsidR="0059797D" w:rsidRPr="0059797D" w:rsidRDefault="0059797D" w:rsidP="0059797D">
            <w:pPr>
              <w:widowControl/>
              <w:autoSpaceDE/>
              <w:autoSpaceDN/>
              <w:adjustRightInd/>
              <w:rPr>
                <w:lang w:eastAsia="ar-SA"/>
              </w:rPr>
            </w:pP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24/1</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 Электризация тел при соприкосновении. Взаимодействие заряженных тел.</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02.12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§§25, упр. 18, з. стр. 78</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25/2</w:t>
            </w:r>
          </w:p>
        </w:tc>
        <w:tc>
          <w:tcPr>
            <w:tcW w:w="0" w:type="auto"/>
          </w:tcPr>
          <w:p w:rsidR="0059797D" w:rsidRPr="0059797D" w:rsidRDefault="0059797D" w:rsidP="0059797D">
            <w:pPr>
              <w:widowControl/>
              <w:autoSpaceDE/>
              <w:autoSpaceDN/>
              <w:adjustRightInd/>
              <w:rPr>
                <w:lang w:eastAsia="ar-SA"/>
              </w:rPr>
            </w:pPr>
            <w:r w:rsidRPr="0059797D">
              <w:rPr>
                <w:lang w:eastAsia="ar-SA"/>
              </w:rPr>
              <w:t>Электроскоп. Электрическое поле.</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06.12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§26, §27, упр. 19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26/3</w:t>
            </w:r>
          </w:p>
        </w:tc>
        <w:tc>
          <w:tcPr>
            <w:tcW w:w="0" w:type="auto"/>
          </w:tcPr>
          <w:p w:rsidR="0059797D" w:rsidRPr="0059797D" w:rsidRDefault="0059797D" w:rsidP="0059797D">
            <w:pPr>
              <w:widowControl/>
              <w:autoSpaceDE/>
              <w:autoSpaceDN/>
              <w:adjustRightInd/>
              <w:rPr>
                <w:lang w:eastAsia="ar-SA"/>
              </w:rPr>
            </w:pPr>
            <w:r w:rsidRPr="0059797D">
              <w:rPr>
                <w:lang w:eastAsia="ar-SA"/>
              </w:rPr>
              <w:t>Делимость электрического заряда. Электрон. Строение атома</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09.12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§§28,29, упр20</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27/4</w:t>
            </w:r>
          </w:p>
        </w:tc>
        <w:tc>
          <w:tcPr>
            <w:tcW w:w="0" w:type="auto"/>
          </w:tcPr>
          <w:p w:rsidR="0059797D" w:rsidRPr="0059797D" w:rsidRDefault="0059797D" w:rsidP="0059797D">
            <w:pPr>
              <w:widowControl/>
              <w:autoSpaceDE/>
              <w:autoSpaceDN/>
              <w:adjustRightInd/>
              <w:rPr>
                <w:lang w:eastAsia="ar-SA"/>
              </w:rPr>
            </w:pPr>
            <w:r w:rsidRPr="0059797D">
              <w:rPr>
                <w:lang w:eastAsia="ar-SA"/>
              </w:rPr>
              <w:t>Объяснение электрических явлений</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13.12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§30, упр21</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28/5</w:t>
            </w:r>
          </w:p>
        </w:tc>
        <w:tc>
          <w:tcPr>
            <w:tcW w:w="0" w:type="auto"/>
          </w:tcPr>
          <w:p w:rsidR="0059797D" w:rsidRPr="0059797D" w:rsidRDefault="0059797D" w:rsidP="0059797D">
            <w:pPr>
              <w:widowControl/>
              <w:autoSpaceDE/>
              <w:autoSpaceDN/>
              <w:adjustRightInd/>
              <w:rPr>
                <w:lang w:eastAsia="ar-SA"/>
              </w:rPr>
            </w:pPr>
            <w:r w:rsidRPr="0059797D">
              <w:rPr>
                <w:lang w:eastAsia="ar-SA"/>
              </w:rPr>
              <w:t>Проводники, полупроводники и непроводники электрического тока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16.12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§31, упр22, это л. стр. 93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29/6</w:t>
            </w:r>
          </w:p>
        </w:tc>
        <w:tc>
          <w:tcPr>
            <w:tcW w:w="0" w:type="auto"/>
          </w:tcPr>
          <w:p w:rsidR="0059797D" w:rsidRPr="0059797D" w:rsidRDefault="0059797D" w:rsidP="0059797D">
            <w:pPr>
              <w:widowControl/>
              <w:autoSpaceDE/>
              <w:autoSpaceDN/>
              <w:adjustRightInd/>
              <w:rPr>
                <w:lang w:eastAsia="ar-SA"/>
              </w:rPr>
            </w:pPr>
            <w:r w:rsidRPr="0059797D">
              <w:rPr>
                <w:lang w:eastAsia="ar-SA"/>
              </w:rPr>
              <w:t>Электрический ток. Источники электрического тока.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20.12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§32, з.2, стр. 99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30/7</w:t>
            </w:r>
          </w:p>
        </w:tc>
        <w:tc>
          <w:tcPr>
            <w:tcW w:w="0" w:type="auto"/>
          </w:tcPr>
          <w:p w:rsidR="0059797D" w:rsidRPr="0059797D" w:rsidRDefault="0059797D" w:rsidP="0059797D">
            <w:pPr>
              <w:widowControl/>
              <w:autoSpaceDE/>
              <w:autoSpaceDN/>
              <w:adjustRightInd/>
              <w:rPr>
                <w:lang w:eastAsia="ar-SA"/>
              </w:rPr>
            </w:pPr>
            <w:r w:rsidRPr="0059797D">
              <w:rPr>
                <w:lang w:eastAsia="ar-SA"/>
              </w:rPr>
              <w:t>Электрическая цепь и её составные части</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23.12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§33, з. стр. 99, упр. 23 (2)</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31/8</w:t>
            </w:r>
          </w:p>
        </w:tc>
        <w:tc>
          <w:tcPr>
            <w:tcW w:w="0" w:type="auto"/>
          </w:tcPr>
          <w:p w:rsidR="0059797D" w:rsidRPr="0059797D" w:rsidRDefault="0059797D" w:rsidP="0059797D">
            <w:pPr>
              <w:widowControl/>
              <w:autoSpaceDE/>
              <w:autoSpaceDN/>
              <w:adjustRightInd/>
              <w:rPr>
                <w:lang w:eastAsia="ar-SA"/>
              </w:rPr>
            </w:pPr>
            <w:r w:rsidRPr="0059797D">
              <w:rPr>
                <w:lang w:eastAsia="ar-SA"/>
              </w:rPr>
              <w:t>Электрический ток в металлах. Действие электрического тока. Направление электрического тока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27.12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§§34-36, з. стр. 103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32/9</w:t>
            </w:r>
          </w:p>
        </w:tc>
        <w:tc>
          <w:tcPr>
            <w:tcW w:w="0" w:type="auto"/>
          </w:tcPr>
          <w:p w:rsidR="0059797D" w:rsidRPr="0059797D" w:rsidRDefault="0059797D" w:rsidP="0059797D">
            <w:pPr>
              <w:widowControl/>
              <w:autoSpaceDE/>
              <w:autoSpaceDN/>
              <w:adjustRightInd/>
              <w:rPr>
                <w:lang w:eastAsia="ar-SA"/>
              </w:rPr>
            </w:pPr>
            <w:r w:rsidRPr="0059797D">
              <w:rPr>
                <w:lang w:eastAsia="ar-SA"/>
              </w:rPr>
              <w:t>Сила тока. Единицы силы тока</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13.01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§37,упр24</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33/10</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Амперметр. Измерение силы тока. Лабораторная работа№4 по теме «Сборка  </w:t>
            </w:r>
            <w:r w:rsidRPr="0059797D">
              <w:rPr>
                <w:lang w:eastAsia="ar-SA"/>
              </w:rPr>
              <w:lastRenderedPageBreak/>
              <w:t xml:space="preserve">электрической цепи и измерение силы тока в её  различных участках».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lastRenderedPageBreak/>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17.01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 xml:space="preserve">§38,повт. §§32-37, </w:t>
            </w:r>
            <w:r w:rsidRPr="0059797D">
              <w:rPr>
                <w:lang w:eastAsia="ar-SA"/>
              </w:rPr>
              <w:lastRenderedPageBreak/>
              <w:t>упр. 25 (3,4)</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lastRenderedPageBreak/>
              <w:t>34/11</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Электрическое напряжение. Единицы напряжения.  </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20.01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§§39,40</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35/12</w:t>
            </w:r>
          </w:p>
        </w:tc>
        <w:tc>
          <w:tcPr>
            <w:tcW w:w="0" w:type="auto"/>
          </w:tcPr>
          <w:p w:rsidR="0059797D" w:rsidRPr="0059797D" w:rsidRDefault="0059797D" w:rsidP="0059797D">
            <w:pPr>
              <w:widowControl/>
              <w:autoSpaceDE/>
              <w:autoSpaceDN/>
              <w:adjustRightInd/>
              <w:rPr>
                <w:lang w:eastAsia="ar-SA"/>
              </w:rPr>
            </w:pPr>
            <w:r w:rsidRPr="0059797D">
              <w:rPr>
                <w:lang w:eastAsia="ar-SA"/>
              </w:rPr>
              <w:t>Вольтметр. Измерение напряжения. Зависимость силы тока от напряжения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24.01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§§41, 42,упр26,27</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36/13</w:t>
            </w:r>
          </w:p>
        </w:tc>
        <w:tc>
          <w:tcPr>
            <w:tcW w:w="0" w:type="auto"/>
          </w:tcPr>
          <w:p w:rsidR="0059797D" w:rsidRPr="0059797D" w:rsidRDefault="0059797D" w:rsidP="0059797D">
            <w:pPr>
              <w:widowControl/>
              <w:autoSpaceDE/>
              <w:autoSpaceDN/>
              <w:adjustRightInd/>
              <w:rPr>
                <w:lang w:eastAsia="ar-SA"/>
              </w:rPr>
            </w:pPr>
            <w:r w:rsidRPr="0059797D">
              <w:rPr>
                <w:lang w:eastAsia="ar-SA"/>
              </w:rPr>
              <w:t>Электрическое сопротивление проводников. Единицы сопротивления. Лабораторная работа№5 «Измерение напряжения на различных участках электрической цепи»</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27.01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§43,упр28</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37/14</w:t>
            </w:r>
          </w:p>
        </w:tc>
        <w:tc>
          <w:tcPr>
            <w:tcW w:w="0" w:type="auto"/>
          </w:tcPr>
          <w:p w:rsidR="0059797D" w:rsidRPr="0059797D" w:rsidRDefault="0059797D" w:rsidP="0059797D">
            <w:pPr>
              <w:widowControl/>
              <w:autoSpaceDE/>
              <w:autoSpaceDN/>
              <w:adjustRightInd/>
              <w:rPr>
                <w:lang w:eastAsia="ar-SA"/>
              </w:rPr>
            </w:pPr>
            <w:r w:rsidRPr="0059797D">
              <w:rPr>
                <w:lang w:eastAsia="ar-SA"/>
              </w:rPr>
              <w:t>Закон Ома для участка цепи.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31.01</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§44,упр29(</w:t>
            </w:r>
            <w:proofErr w:type="spellStart"/>
            <w:r w:rsidRPr="0059797D">
              <w:rPr>
                <w:lang w:eastAsia="ar-SA"/>
              </w:rPr>
              <w:t>остав</w:t>
            </w:r>
            <w:proofErr w:type="spellEnd"/>
            <w:r w:rsidRPr="0059797D">
              <w:rPr>
                <w:lang w:eastAsia="ar-SA"/>
              </w:rPr>
              <w:t>)</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38/15</w:t>
            </w:r>
          </w:p>
        </w:tc>
        <w:tc>
          <w:tcPr>
            <w:tcW w:w="0" w:type="auto"/>
          </w:tcPr>
          <w:p w:rsidR="0059797D" w:rsidRPr="0059797D" w:rsidRDefault="0059797D" w:rsidP="0059797D">
            <w:pPr>
              <w:widowControl/>
              <w:autoSpaceDE/>
              <w:autoSpaceDN/>
              <w:adjustRightInd/>
              <w:rPr>
                <w:lang w:eastAsia="ar-SA"/>
              </w:rPr>
            </w:pPr>
            <w:r w:rsidRPr="0059797D">
              <w:rPr>
                <w:lang w:eastAsia="ar-SA"/>
              </w:rPr>
              <w:t>Расчёт сопротивления проводника. Удельное сопротивление.</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03.02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§45</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39/16</w:t>
            </w:r>
          </w:p>
        </w:tc>
        <w:tc>
          <w:tcPr>
            <w:tcW w:w="0" w:type="auto"/>
          </w:tcPr>
          <w:p w:rsidR="0059797D" w:rsidRPr="0059797D" w:rsidRDefault="0059797D" w:rsidP="0059797D">
            <w:pPr>
              <w:widowControl/>
              <w:autoSpaceDE/>
              <w:autoSpaceDN/>
              <w:adjustRightInd/>
              <w:rPr>
                <w:lang w:eastAsia="ar-SA"/>
              </w:rPr>
            </w:pPr>
            <w:r w:rsidRPr="0059797D">
              <w:rPr>
                <w:lang w:eastAsia="ar-SA"/>
              </w:rPr>
              <w:t>Примеры на расчёт сопротивления проводника, силы тока и напряжения</w:t>
            </w:r>
          </w:p>
        </w:tc>
        <w:tc>
          <w:tcPr>
            <w:tcW w:w="0" w:type="auto"/>
          </w:tcPr>
          <w:p w:rsidR="0059797D" w:rsidRPr="0059797D" w:rsidRDefault="0059797D" w:rsidP="0059797D">
            <w:pPr>
              <w:widowControl/>
              <w:autoSpaceDE/>
              <w:autoSpaceDN/>
              <w:adjustRightInd/>
              <w:rPr>
                <w:lang w:eastAsia="ar-SA"/>
              </w:rPr>
            </w:pP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07.02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§46,упр30(1,2б)</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40/17</w:t>
            </w:r>
          </w:p>
        </w:tc>
        <w:tc>
          <w:tcPr>
            <w:tcW w:w="0" w:type="auto"/>
          </w:tcPr>
          <w:p w:rsidR="0059797D" w:rsidRPr="0059797D" w:rsidRDefault="0059797D" w:rsidP="0059797D">
            <w:pPr>
              <w:widowControl/>
              <w:autoSpaceDE/>
              <w:autoSpaceDN/>
              <w:adjustRightInd/>
              <w:rPr>
                <w:sz w:val="22"/>
                <w:lang w:eastAsia="ar-SA"/>
              </w:rPr>
            </w:pPr>
            <w:r w:rsidRPr="0059797D">
              <w:rPr>
                <w:sz w:val="22"/>
                <w:lang w:eastAsia="ar-SA"/>
              </w:rPr>
              <w:t>Реостаты. Лабораторная работа№6 по теме «Регулирование силы тока реостатом».</w:t>
            </w:r>
            <w:r w:rsidR="007401C2">
              <w:t xml:space="preserve"> </w:t>
            </w:r>
            <w:r w:rsidR="007401C2" w:rsidRPr="007401C2">
              <w:rPr>
                <w:sz w:val="22"/>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10.02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§47,упр31,упр30(3)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41/18</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Лабораторная работа №7 по теме «Измерение сопротивления проводника при помощи амперметра и вольтметра».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14.02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§47,№1323-Л</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42/19</w:t>
            </w:r>
          </w:p>
        </w:tc>
        <w:tc>
          <w:tcPr>
            <w:tcW w:w="0" w:type="auto"/>
          </w:tcPr>
          <w:p w:rsidR="0059797D" w:rsidRPr="0059797D" w:rsidRDefault="0059797D" w:rsidP="0059797D">
            <w:pPr>
              <w:widowControl/>
              <w:autoSpaceDE/>
              <w:autoSpaceDN/>
              <w:adjustRightInd/>
              <w:rPr>
                <w:lang w:eastAsia="ar-SA"/>
              </w:rPr>
            </w:pPr>
            <w:r w:rsidRPr="0059797D">
              <w:rPr>
                <w:lang w:eastAsia="ar-SA"/>
              </w:rPr>
              <w:t>Последовательное соединение проводников.</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17.02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§48,упр32(1-3)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43/20</w:t>
            </w:r>
          </w:p>
        </w:tc>
        <w:tc>
          <w:tcPr>
            <w:tcW w:w="0" w:type="auto"/>
          </w:tcPr>
          <w:p w:rsidR="0059797D" w:rsidRPr="0059797D" w:rsidRDefault="0059797D" w:rsidP="0059797D">
            <w:pPr>
              <w:widowControl/>
              <w:autoSpaceDE/>
              <w:autoSpaceDN/>
              <w:adjustRightInd/>
              <w:rPr>
                <w:lang w:eastAsia="ar-SA"/>
              </w:rPr>
            </w:pPr>
            <w:r w:rsidRPr="0059797D">
              <w:rPr>
                <w:lang w:eastAsia="ar-SA"/>
              </w:rPr>
              <w:t>Параллельное соединение проводников.</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21.02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§49, упр. 33(1-3)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44/21</w:t>
            </w:r>
          </w:p>
        </w:tc>
        <w:tc>
          <w:tcPr>
            <w:tcW w:w="0" w:type="auto"/>
          </w:tcPr>
          <w:p w:rsidR="0059797D" w:rsidRPr="0059797D" w:rsidRDefault="0059797D" w:rsidP="0059797D">
            <w:pPr>
              <w:widowControl/>
              <w:autoSpaceDE/>
              <w:autoSpaceDN/>
              <w:adjustRightInd/>
              <w:rPr>
                <w:lang w:eastAsia="ar-SA"/>
              </w:rPr>
            </w:pPr>
            <w:r w:rsidRPr="0059797D">
              <w:rPr>
                <w:lang w:eastAsia="ar-SA"/>
              </w:rPr>
              <w:t>Решение задач.</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24.02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п. §§ 42-49, №1383, №1384</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45/22</w:t>
            </w:r>
          </w:p>
        </w:tc>
        <w:tc>
          <w:tcPr>
            <w:tcW w:w="0" w:type="auto"/>
          </w:tcPr>
          <w:p w:rsidR="0059797D" w:rsidRPr="0059797D" w:rsidRDefault="0059797D" w:rsidP="0059797D">
            <w:pPr>
              <w:widowControl/>
              <w:autoSpaceDE/>
              <w:autoSpaceDN/>
              <w:adjustRightInd/>
              <w:rPr>
                <w:lang w:eastAsia="ar-SA"/>
              </w:rPr>
            </w:pPr>
            <w:r w:rsidRPr="0059797D">
              <w:rPr>
                <w:lang w:eastAsia="ar-SA"/>
              </w:rPr>
              <w:t>Контрольная работа №3 по теме «Электрический ток. Соединение проводников».</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28.02</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п. §§ 42-49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46/23</w:t>
            </w:r>
          </w:p>
        </w:tc>
        <w:tc>
          <w:tcPr>
            <w:tcW w:w="0" w:type="auto"/>
          </w:tcPr>
          <w:p w:rsidR="0059797D" w:rsidRPr="0059797D" w:rsidRDefault="0059797D" w:rsidP="0059797D">
            <w:pPr>
              <w:widowControl/>
              <w:autoSpaceDE/>
              <w:autoSpaceDN/>
              <w:adjustRightInd/>
              <w:rPr>
                <w:lang w:eastAsia="ar-SA"/>
              </w:rPr>
            </w:pPr>
            <w:r w:rsidRPr="0059797D">
              <w:rPr>
                <w:lang w:eastAsia="ar-SA"/>
              </w:rPr>
              <w:t>Работа и мощность электрического тока.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5A3C93" w:rsidP="0059797D">
            <w:pPr>
              <w:widowControl/>
              <w:autoSpaceDE/>
              <w:autoSpaceDN/>
              <w:adjustRightInd/>
              <w:rPr>
                <w:lang w:eastAsia="ar-SA"/>
              </w:rPr>
            </w:pPr>
            <w:r>
              <w:rPr>
                <w:lang w:eastAsia="ar-SA"/>
              </w:rPr>
              <w:t>03.03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§§50,51,упр35(1,4)</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47/24</w:t>
            </w:r>
          </w:p>
        </w:tc>
        <w:tc>
          <w:tcPr>
            <w:tcW w:w="0" w:type="auto"/>
          </w:tcPr>
          <w:p w:rsidR="0059797D" w:rsidRPr="0059797D" w:rsidRDefault="0059797D" w:rsidP="0059797D">
            <w:pPr>
              <w:widowControl/>
              <w:autoSpaceDE/>
              <w:autoSpaceDN/>
              <w:adjustRightInd/>
              <w:rPr>
                <w:lang w:eastAsia="ar-SA"/>
              </w:rPr>
            </w:pPr>
            <w:r w:rsidRPr="0059797D">
              <w:rPr>
                <w:lang w:eastAsia="ar-SA"/>
              </w:rPr>
              <w:t>Единицы работы электрического тока, применяемые на практике. Лабораторная работа №8»Измерение мощности и работы тока в электрической лампе».</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07.03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§52, упр. 36 (1,2), з. 1 стр. 149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48/25</w:t>
            </w:r>
          </w:p>
        </w:tc>
        <w:tc>
          <w:tcPr>
            <w:tcW w:w="0" w:type="auto"/>
          </w:tcPr>
          <w:p w:rsidR="0059797D" w:rsidRPr="0059797D" w:rsidRDefault="0059797D" w:rsidP="0059797D">
            <w:pPr>
              <w:widowControl/>
              <w:autoSpaceDE/>
              <w:autoSpaceDN/>
              <w:adjustRightInd/>
              <w:rPr>
                <w:lang w:eastAsia="ar-SA"/>
              </w:rPr>
            </w:pPr>
            <w:r w:rsidRPr="0059797D">
              <w:rPr>
                <w:lang w:eastAsia="ar-SA"/>
              </w:rPr>
              <w:t>Нагревание проводников электрическим током. Закон Джоул</w:t>
            </w:r>
            <w:proofErr w:type="gramStart"/>
            <w:r w:rsidRPr="0059797D">
              <w:rPr>
                <w:lang w:eastAsia="ar-SA"/>
              </w:rPr>
              <w:t>я-</w:t>
            </w:r>
            <w:proofErr w:type="gramEnd"/>
            <w:r w:rsidRPr="0059797D">
              <w:rPr>
                <w:lang w:eastAsia="ar-SA"/>
              </w:rPr>
              <w:t xml:space="preserve"> Ленца</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10.03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 xml:space="preserve">§53,упр37(1-3), </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49/26</w:t>
            </w:r>
          </w:p>
        </w:tc>
        <w:tc>
          <w:tcPr>
            <w:tcW w:w="0" w:type="auto"/>
          </w:tcPr>
          <w:p w:rsidR="0059797D" w:rsidRPr="0059797D" w:rsidRDefault="0059797D" w:rsidP="0059797D">
            <w:pPr>
              <w:widowControl/>
              <w:autoSpaceDE/>
              <w:autoSpaceDN/>
              <w:adjustRightInd/>
              <w:rPr>
                <w:lang w:eastAsia="ar-SA"/>
              </w:rPr>
            </w:pPr>
            <w:r w:rsidRPr="0059797D">
              <w:rPr>
                <w:lang w:eastAsia="ar-SA"/>
              </w:rPr>
              <w:t>Конденсатор</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14.03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§54, упр. 38, з. 156</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50/27</w:t>
            </w:r>
          </w:p>
        </w:tc>
        <w:tc>
          <w:tcPr>
            <w:tcW w:w="0" w:type="auto"/>
          </w:tcPr>
          <w:p w:rsidR="0059797D" w:rsidRPr="0059797D" w:rsidRDefault="0059797D" w:rsidP="0059797D">
            <w:pPr>
              <w:widowControl/>
              <w:autoSpaceDE/>
              <w:autoSpaceDN/>
              <w:adjustRightInd/>
              <w:rPr>
                <w:lang w:eastAsia="ar-SA"/>
              </w:rPr>
            </w:pPr>
            <w:r w:rsidRPr="0059797D">
              <w:rPr>
                <w:lang w:eastAsia="ar-SA"/>
              </w:rPr>
              <w:t>Лампа накаливания. Электрические нагревательные приборы. Короткое замыкание, предохранители.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17.03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§§55,56, итоги главы</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51/28</w:t>
            </w:r>
          </w:p>
        </w:tc>
        <w:tc>
          <w:tcPr>
            <w:tcW w:w="0" w:type="auto"/>
          </w:tcPr>
          <w:p w:rsidR="0059797D" w:rsidRPr="0059797D" w:rsidRDefault="0059797D" w:rsidP="0059797D">
            <w:pPr>
              <w:widowControl/>
              <w:autoSpaceDE/>
              <w:autoSpaceDN/>
              <w:adjustRightInd/>
              <w:rPr>
                <w:lang w:eastAsia="ar-SA"/>
              </w:rPr>
            </w:pPr>
            <w:r w:rsidRPr="0059797D">
              <w:rPr>
                <w:lang w:eastAsia="ar-SA"/>
              </w:rPr>
              <w:t>Контрольная работа№4 по темам «Работа и мощность электрического тока. Закон Джоуля – Ленца. Конденсатор».</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21.03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Проверь себя стр.162</w:t>
            </w:r>
          </w:p>
        </w:tc>
      </w:tr>
      <w:tr w:rsidR="0059797D" w:rsidRPr="0059797D" w:rsidTr="00211492">
        <w:tc>
          <w:tcPr>
            <w:tcW w:w="0" w:type="auto"/>
          </w:tcPr>
          <w:p w:rsidR="0059797D" w:rsidRPr="0059797D" w:rsidRDefault="0059797D" w:rsidP="0059797D">
            <w:pPr>
              <w:widowControl/>
              <w:autoSpaceDE/>
              <w:autoSpaceDN/>
              <w:adjustRightInd/>
              <w:rPr>
                <w:lang w:eastAsia="ar-SA"/>
              </w:rPr>
            </w:pPr>
          </w:p>
        </w:tc>
        <w:tc>
          <w:tcPr>
            <w:tcW w:w="0" w:type="auto"/>
          </w:tcPr>
          <w:p w:rsidR="0059797D" w:rsidRPr="00802724" w:rsidRDefault="0059797D" w:rsidP="0059797D">
            <w:pPr>
              <w:widowControl/>
              <w:autoSpaceDE/>
              <w:autoSpaceDN/>
              <w:adjustRightInd/>
              <w:rPr>
                <w:b/>
                <w:lang w:eastAsia="ar-SA"/>
              </w:rPr>
            </w:pPr>
            <w:r w:rsidRPr="00802724">
              <w:rPr>
                <w:b/>
                <w:lang w:eastAsia="ar-SA"/>
              </w:rPr>
              <w:t>ЭЛЕКТРОМАГНИТНЫЕ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5</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24.03</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52/1</w:t>
            </w:r>
          </w:p>
        </w:tc>
        <w:tc>
          <w:tcPr>
            <w:tcW w:w="0" w:type="auto"/>
          </w:tcPr>
          <w:p w:rsidR="0059797D" w:rsidRPr="0059797D" w:rsidRDefault="0059797D" w:rsidP="0059797D">
            <w:pPr>
              <w:widowControl/>
              <w:autoSpaceDE/>
              <w:autoSpaceDN/>
              <w:adjustRightInd/>
              <w:rPr>
                <w:lang w:eastAsia="ar-SA"/>
              </w:rPr>
            </w:pPr>
            <w:r w:rsidRPr="0059797D">
              <w:rPr>
                <w:lang w:eastAsia="ar-SA"/>
              </w:rPr>
              <w:t>Магнитное поле. Магнитное поле прямого тока. Магнитные линии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04.04</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§§57,58, упр. 39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53/2</w:t>
            </w:r>
          </w:p>
        </w:tc>
        <w:tc>
          <w:tcPr>
            <w:tcW w:w="0" w:type="auto"/>
          </w:tcPr>
          <w:p w:rsidR="0059797D" w:rsidRPr="0059797D" w:rsidRDefault="0059797D" w:rsidP="0059797D">
            <w:pPr>
              <w:widowControl/>
              <w:autoSpaceDE/>
              <w:autoSpaceDN/>
              <w:adjustRightInd/>
              <w:rPr>
                <w:lang w:eastAsia="ar-SA"/>
              </w:rPr>
            </w:pPr>
            <w:r w:rsidRPr="0059797D">
              <w:rPr>
                <w:lang w:eastAsia="ar-SA"/>
              </w:rPr>
              <w:t>Магнитное поле катушки с током. Электромагниты и их применение. Лабораторная работа№9 по теме «Сборка электромагнита и испытание его действия».</w:t>
            </w:r>
            <w:r w:rsidR="007401C2">
              <w:t xml:space="preserve"> </w:t>
            </w:r>
            <w:r w:rsidR="007401C2" w:rsidRPr="007401C2">
              <w:rPr>
                <w:lang w:eastAsia="ar-SA"/>
              </w:rPr>
              <w:t>Оборудование центра «Точка роста»</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07.04</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§59,упр41(1-3)</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54/3</w:t>
            </w:r>
          </w:p>
        </w:tc>
        <w:tc>
          <w:tcPr>
            <w:tcW w:w="0" w:type="auto"/>
          </w:tcPr>
          <w:p w:rsidR="0059797D" w:rsidRPr="0059797D" w:rsidRDefault="0059797D" w:rsidP="0059797D">
            <w:pPr>
              <w:widowControl/>
              <w:autoSpaceDE/>
              <w:autoSpaceDN/>
              <w:adjustRightInd/>
              <w:rPr>
                <w:lang w:eastAsia="ar-SA"/>
              </w:rPr>
            </w:pPr>
            <w:r w:rsidRPr="0059797D">
              <w:rPr>
                <w:lang w:eastAsia="ar-SA"/>
              </w:rPr>
              <w:t>Постоянные магниты. Магнитное поле постоянных магнитов. Магнитное поле Земли.</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11.04</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§§60,61, это л. стр. 179, з 1,3. стр. 179</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t>55/4</w:t>
            </w:r>
          </w:p>
        </w:tc>
        <w:tc>
          <w:tcPr>
            <w:tcW w:w="0" w:type="auto"/>
          </w:tcPr>
          <w:p w:rsidR="0059797D" w:rsidRPr="0059797D" w:rsidRDefault="0059797D" w:rsidP="0059797D">
            <w:pPr>
              <w:widowControl/>
              <w:autoSpaceDE/>
              <w:autoSpaceDN/>
              <w:adjustRightInd/>
              <w:rPr>
                <w:lang w:eastAsia="ar-SA"/>
              </w:rPr>
            </w:pPr>
            <w:r w:rsidRPr="0059797D">
              <w:rPr>
                <w:lang w:eastAsia="ar-SA"/>
              </w:rPr>
              <w:t xml:space="preserve">Действие магнитного поля на проводник с током. Электрический двигатель. </w:t>
            </w:r>
            <w:r w:rsidRPr="0059797D">
              <w:rPr>
                <w:lang w:eastAsia="ar-SA"/>
              </w:rPr>
              <w:lastRenderedPageBreak/>
              <w:t>Лабораторная работа №10 по теме «Изучение электрического двигателя постоянного тока (на модели)».</w:t>
            </w:r>
            <w:r w:rsidR="007401C2">
              <w:t xml:space="preserve"> </w:t>
            </w:r>
            <w:r w:rsidR="007401C2" w:rsidRPr="007401C2">
              <w:rPr>
                <w:lang w:eastAsia="ar-SA"/>
              </w:rPr>
              <w:t>Оборудование центра «Точка роста»</w:t>
            </w:r>
          </w:p>
          <w:p w:rsidR="0059797D" w:rsidRPr="0059797D" w:rsidRDefault="0059797D" w:rsidP="0059797D">
            <w:pPr>
              <w:widowControl/>
              <w:autoSpaceDE/>
              <w:autoSpaceDN/>
              <w:adjustRightInd/>
              <w:rPr>
                <w:lang w:eastAsia="ar-SA"/>
              </w:rPr>
            </w:pPr>
          </w:p>
        </w:tc>
        <w:tc>
          <w:tcPr>
            <w:tcW w:w="0" w:type="auto"/>
          </w:tcPr>
          <w:p w:rsidR="0059797D" w:rsidRPr="0059797D" w:rsidRDefault="0059797D" w:rsidP="0059797D">
            <w:pPr>
              <w:widowControl/>
              <w:autoSpaceDE/>
              <w:autoSpaceDN/>
              <w:adjustRightInd/>
              <w:rPr>
                <w:lang w:eastAsia="ar-SA"/>
              </w:rPr>
            </w:pPr>
            <w:r w:rsidRPr="0059797D">
              <w:rPr>
                <w:lang w:eastAsia="ar-SA"/>
              </w:rPr>
              <w:lastRenderedPageBreak/>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14.04</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 xml:space="preserve">§62, з. 2. стр. 185, </w:t>
            </w:r>
            <w:r w:rsidRPr="0059797D">
              <w:rPr>
                <w:lang w:eastAsia="ar-SA"/>
              </w:rPr>
              <w:lastRenderedPageBreak/>
              <w:t>итоги главы</w:t>
            </w:r>
          </w:p>
        </w:tc>
      </w:tr>
      <w:tr w:rsidR="0059797D" w:rsidRPr="0059797D" w:rsidTr="00211492">
        <w:tc>
          <w:tcPr>
            <w:tcW w:w="0" w:type="auto"/>
          </w:tcPr>
          <w:p w:rsidR="0059797D" w:rsidRPr="0059797D" w:rsidRDefault="0059797D" w:rsidP="0059797D">
            <w:pPr>
              <w:widowControl/>
              <w:autoSpaceDE/>
              <w:autoSpaceDN/>
              <w:adjustRightInd/>
              <w:rPr>
                <w:lang w:eastAsia="ar-SA"/>
              </w:rPr>
            </w:pPr>
            <w:r w:rsidRPr="0059797D">
              <w:rPr>
                <w:lang w:eastAsia="ar-SA"/>
              </w:rPr>
              <w:lastRenderedPageBreak/>
              <w:t>56/5</w:t>
            </w:r>
          </w:p>
        </w:tc>
        <w:tc>
          <w:tcPr>
            <w:tcW w:w="0" w:type="auto"/>
          </w:tcPr>
          <w:p w:rsidR="0059797D" w:rsidRPr="0059797D" w:rsidRDefault="0059797D" w:rsidP="0059797D">
            <w:pPr>
              <w:widowControl/>
              <w:autoSpaceDE/>
              <w:autoSpaceDN/>
              <w:adjustRightInd/>
              <w:rPr>
                <w:lang w:eastAsia="ar-SA"/>
              </w:rPr>
            </w:pPr>
            <w:r w:rsidRPr="0059797D">
              <w:rPr>
                <w:lang w:eastAsia="ar-SA"/>
              </w:rPr>
              <w:t>Контрольная работа №5 по теме                 «Электромагнитные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59797D" w:rsidRPr="0059797D" w:rsidRDefault="00211492" w:rsidP="0059797D">
            <w:pPr>
              <w:widowControl/>
              <w:autoSpaceDE/>
              <w:autoSpaceDN/>
              <w:adjustRightInd/>
              <w:rPr>
                <w:lang w:eastAsia="ar-SA"/>
              </w:rPr>
            </w:pPr>
            <w:r>
              <w:rPr>
                <w:lang w:eastAsia="ar-SA"/>
              </w:rPr>
              <w:t>18.04</w:t>
            </w: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r w:rsidRPr="0059797D">
              <w:rPr>
                <w:lang w:eastAsia="ar-SA"/>
              </w:rPr>
              <w:t xml:space="preserve">Итоги главы </w:t>
            </w:r>
            <w:proofErr w:type="spellStart"/>
            <w:r w:rsidRPr="0059797D">
              <w:rPr>
                <w:lang w:eastAsia="ar-SA"/>
              </w:rPr>
              <w:t>стр</w:t>
            </w:r>
            <w:proofErr w:type="spellEnd"/>
            <w:r w:rsidRPr="0059797D">
              <w:rPr>
                <w:lang w:eastAsia="ar-SA"/>
              </w:rPr>
              <w:t xml:space="preserve"> 185</w:t>
            </w:r>
            <w:proofErr w:type="gramStart"/>
            <w:r w:rsidRPr="0059797D">
              <w:rPr>
                <w:lang w:eastAsia="ar-SA"/>
              </w:rPr>
              <w:t xml:space="preserve"> П</w:t>
            </w:r>
            <w:proofErr w:type="gramEnd"/>
            <w:r w:rsidRPr="0059797D">
              <w:rPr>
                <w:lang w:eastAsia="ar-SA"/>
              </w:rPr>
              <w:t>роверь себя стр. 185</w:t>
            </w:r>
          </w:p>
        </w:tc>
      </w:tr>
      <w:tr w:rsidR="0059797D" w:rsidRPr="0059797D" w:rsidTr="00211492">
        <w:tc>
          <w:tcPr>
            <w:tcW w:w="0" w:type="auto"/>
          </w:tcPr>
          <w:p w:rsidR="0059797D" w:rsidRPr="0059797D" w:rsidRDefault="0059797D" w:rsidP="0059797D">
            <w:pPr>
              <w:widowControl/>
              <w:autoSpaceDE/>
              <w:autoSpaceDN/>
              <w:adjustRightInd/>
              <w:rPr>
                <w:lang w:eastAsia="ar-SA"/>
              </w:rPr>
            </w:pPr>
          </w:p>
        </w:tc>
        <w:tc>
          <w:tcPr>
            <w:tcW w:w="0" w:type="auto"/>
          </w:tcPr>
          <w:p w:rsidR="0059797D" w:rsidRPr="00802724" w:rsidRDefault="0059797D" w:rsidP="0059797D">
            <w:pPr>
              <w:widowControl/>
              <w:autoSpaceDE/>
              <w:autoSpaceDN/>
              <w:adjustRightInd/>
              <w:rPr>
                <w:b/>
                <w:lang w:eastAsia="ar-SA"/>
              </w:rPr>
            </w:pPr>
            <w:r w:rsidRPr="00802724">
              <w:rPr>
                <w:b/>
                <w:lang w:eastAsia="ar-SA"/>
              </w:rPr>
              <w:t>СВЕТОВЫЕ ЯВЛЕНИЯ.</w:t>
            </w:r>
          </w:p>
        </w:tc>
        <w:tc>
          <w:tcPr>
            <w:tcW w:w="0" w:type="auto"/>
          </w:tcPr>
          <w:p w:rsidR="0059797D" w:rsidRPr="0059797D" w:rsidRDefault="0059797D" w:rsidP="0059797D">
            <w:pPr>
              <w:widowControl/>
              <w:autoSpaceDE/>
              <w:autoSpaceDN/>
              <w:adjustRightInd/>
              <w:rPr>
                <w:lang w:eastAsia="ar-SA"/>
              </w:rPr>
            </w:pPr>
            <w:r w:rsidRPr="0059797D">
              <w:rPr>
                <w:lang w:eastAsia="ar-SA"/>
              </w:rPr>
              <w:t>12</w:t>
            </w:r>
          </w:p>
        </w:tc>
        <w:tc>
          <w:tcPr>
            <w:tcW w:w="756" w:type="dxa"/>
            <w:tcBorders>
              <w:right w:val="single" w:sz="2" w:space="0" w:color="000000"/>
            </w:tcBorders>
          </w:tcPr>
          <w:p w:rsidR="0059797D" w:rsidRPr="0059797D" w:rsidRDefault="0059797D" w:rsidP="0059797D">
            <w:pPr>
              <w:widowControl/>
              <w:autoSpaceDE/>
              <w:autoSpaceDN/>
              <w:adjustRightInd/>
              <w:rPr>
                <w:lang w:eastAsia="ar-SA"/>
              </w:rPr>
            </w:pPr>
          </w:p>
        </w:tc>
        <w:tc>
          <w:tcPr>
            <w:tcW w:w="734" w:type="dxa"/>
            <w:tcBorders>
              <w:left w:val="single" w:sz="2" w:space="0" w:color="000000"/>
            </w:tcBorders>
          </w:tcPr>
          <w:p w:rsidR="0059797D" w:rsidRPr="0059797D" w:rsidRDefault="0059797D" w:rsidP="0059797D">
            <w:pPr>
              <w:widowControl/>
              <w:autoSpaceDE/>
              <w:autoSpaceDN/>
              <w:adjustRightInd/>
              <w:rPr>
                <w:lang w:eastAsia="ar-SA"/>
              </w:rPr>
            </w:pPr>
          </w:p>
        </w:tc>
        <w:tc>
          <w:tcPr>
            <w:tcW w:w="2421" w:type="dxa"/>
          </w:tcPr>
          <w:p w:rsidR="0059797D" w:rsidRPr="0059797D" w:rsidRDefault="0059797D" w:rsidP="0059797D">
            <w:pPr>
              <w:widowControl/>
              <w:autoSpaceDE/>
              <w:autoSpaceDN/>
              <w:adjustRightInd/>
              <w:rPr>
                <w:lang w:eastAsia="ar-SA"/>
              </w:rPr>
            </w:pP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57/1</w:t>
            </w:r>
          </w:p>
        </w:tc>
        <w:tc>
          <w:tcPr>
            <w:tcW w:w="0" w:type="auto"/>
          </w:tcPr>
          <w:p w:rsidR="00211492" w:rsidRPr="0059797D" w:rsidRDefault="00211492" w:rsidP="0059797D">
            <w:pPr>
              <w:widowControl/>
              <w:autoSpaceDE/>
              <w:autoSpaceDN/>
              <w:adjustRightInd/>
              <w:rPr>
                <w:lang w:eastAsia="ar-SA"/>
              </w:rPr>
            </w:pPr>
            <w:r w:rsidRPr="0059797D">
              <w:rPr>
                <w:lang w:eastAsia="ar-SA"/>
              </w:rPr>
              <w:t>Источники света. Распространение света.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AB4B72">
            <w:pPr>
              <w:widowControl/>
              <w:autoSpaceDE/>
              <w:autoSpaceDN/>
              <w:adjustRightInd/>
              <w:rPr>
                <w:lang w:eastAsia="ar-SA"/>
              </w:rPr>
            </w:pPr>
            <w:r>
              <w:rPr>
                <w:lang w:eastAsia="ar-SA"/>
              </w:rPr>
              <w:t>21.04</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§63, упр. 44 (1), з. 3 стр. 192</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58/2</w:t>
            </w:r>
          </w:p>
        </w:tc>
        <w:tc>
          <w:tcPr>
            <w:tcW w:w="0" w:type="auto"/>
          </w:tcPr>
          <w:p w:rsidR="00211492" w:rsidRPr="0059797D" w:rsidRDefault="00211492" w:rsidP="0059797D">
            <w:pPr>
              <w:widowControl/>
              <w:autoSpaceDE/>
              <w:autoSpaceDN/>
              <w:adjustRightInd/>
              <w:rPr>
                <w:lang w:eastAsia="ar-SA"/>
              </w:rPr>
            </w:pPr>
            <w:r w:rsidRPr="0059797D">
              <w:rPr>
                <w:lang w:eastAsia="ar-SA"/>
              </w:rPr>
              <w:t>Видимое движение светил</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AB4B72">
            <w:pPr>
              <w:widowControl/>
              <w:autoSpaceDE/>
              <w:autoSpaceDN/>
              <w:adjustRightInd/>
              <w:rPr>
                <w:lang w:eastAsia="ar-SA"/>
              </w:rPr>
            </w:pPr>
            <w:r>
              <w:rPr>
                <w:lang w:eastAsia="ar-SA"/>
              </w:rPr>
              <w:t>25.04</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§64, з. стр.195</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59/3</w:t>
            </w:r>
          </w:p>
        </w:tc>
        <w:tc>
          <w:tcPr>
            <w:tcW w:w="0" w:type="auto"/>
          </w:tcPr>
          <w:p w:rsidR="00211492" w:rsidRPr="0059797D" w:rsidRDefault="00211492" w:rsidP="0059797D">
            <w:pPr>
              <w:widowControl/>
              <w:autoSpaceDE/>
              <w:autoSpaceDN/>
              <w:adjustRightInd/>
              <w:rPr>
                <w:lang w:eastAsia="ar-SA"/>
              </w:rPr>
            </w:pPr>
            <w:r w:rsidRPr="0059797D">
              <w:rPr>
                <w:lang w:eastAsia="ar-SA"/>
              </w:rPr>
              <w:t>Отражение света. Закон отражения света.</w:t>
            </w:r>
            <w:r w:rsidR="007401C2">
              <w:t xml:space="preserve"> </w:t>
            </w:r>
            <w:r w:rsidR="007401C2" w:rsidRPr="007401C2">
              <w:rPr>
                <w:lang w:eastAsia="ar-SA"/>
              </w:rPr>
              <w:t>Оборудование центра «Точка роста»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AB4B72">
            <w:pPr>
              <w:widowControl/>
              <w:autoSpaceDE/>
              <w:autoSpaceDN/>
              <w:adjustRightInd/>
              <w:rPr>
                <w:lang w:eastAsia="ar-SA"/>
              </w:rPr>
            </w:pPr>
            <w:r>
              <w:rPr>
                <w:lang w:eastAsia="ar-SA"/>
              </w:rPr>
              <w:t>28.04</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§65,упр45(1-3)</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60/4</w:t>
            </w:r>
          </w:p>
        </w:tc>
        <w:tc>
          <w:tcPr>
            <w:tcW w:w="0" w:type="auto"/>
          </w:tcPr>
          <w:p w:rsidR="00211492" w:rsidRPr="0059797D" w:rsidRDefault="00211492" w:rsidP="0059797D">
            <w:pPr>
              <w:widowControl/>
              <w:autoSpaceDE/>
              <w:autoSpaceDN/>
              <w:adjustRightInd/>
              <w:rPr>
                <w:lang w:eastAsia="ar-SA"/>
              </w:rPr>
            </w:pPr>
            <w:r w:rsidRPr="0059797D">
              <w:rPr>
                <w:lang w:eastAsia="ar-SA"/>
              </w:rPr>
              <w:t>Плоское зеркало.</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05.05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§66, упр. 46 (3), это л. стр. 201</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61/5</w:t>
            </w:r>
          </w:p>
        </w:tc>
        <w:tc>
          <w:tcPr>
            <w:tcW w:w="0" w:type="auto"/>
          </w:tcPr>
          <w:p w:rsidR="00211492" w:rsidRPr="0059797D" w:rsidRDefault="00211492" w:rsidP="0059797D">
            <w:pPr>
              <w:widowControl/>
              <w:autoSpaceDE/>
              <w:autoSpaceDN/>
              <w:adjustRightInd/>
              <w:rPr>
                <w:lang w:eastAsia="ar-SA"/>
              </w:rPr>
            </w:pPr>
            <w:r w:rsidRPr="0059797D">
              <w:rPr>
                <w:lang w:eastAsia="ar-SA"/>
              </w:rPr>
              <w:t>Преломление света. Закон преломления света.</w:t>
            </w:r>
            <w:r w:rsidR="007401C2">
              <w:t xml:space="preserve"> </w:t>
            </w:r>
            <w:r w:rsidR="007401C2" w:rsidRPr="007401C2">
              <w:rPr>
                <w:lang w:eastAsia="ar-SA"/>
              </w:rPr>
              <w:t>Оборудование центра «Точка роста»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12.05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§67,</w:t>
            </w:r>
            <w:proofErr w:type="gramStart"/>
            <w:r w:rsidRPr="0059797D">
              <w:rPr>
                <w:lang w:eastAsia="ar-SA"/>
              </w:rPr>
              <w:t>упр</w:t>
            </w:r>
            <w:proofErr w:type="gramEnd"/>
            <w:r w:rsidRPr="0059797D">
              <w:rPr>
                <w:lang w:eastAsia="ar-SA"/>
              </w:rPr>
              <w:t xml:space="preserve"> 47(3)</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62/6</w:t>
            </w:r>
          </w:p>
        </w:tc>
        <w:tc>
          <w:tcPr>
            <w:tcW w:w="0" w:type="auto"/>
          </w:tcPr>
          <w:p w:rsidR="00211492" w:rsidRPr="0059797D" w:rsidRDefault="00211492" w:rsidP="0059797D">
            <w:pPr>
              <w:widowControl/>
              <w:autoSpaceDE/>
              <w:autoSpaceDN/>
              <w:adjustRightInd/>
              <w:rPr>
                <w:lang w:eastAsia="ar-SA"/>
              </w:rPr>
            </w:pPr>
            <w:r w:rsidRPr="0059797D">
              <w:rPr>
                <w:lang w:eastAsia="ar-SA"/>
              </w:rPr>
              <w:t>Линзы Оптическая сила линзы. Изображения, даваемые линзой.</w:t>
            </w:r>
            <w:r w:rsidR="007401C2">
              <w:t xml:space="preserve"> </w:t>
            </w:r>
            <w:r w:rsidR="007401C2" w:rsidRPr="007401C2">
              <w:rPr>
                <w:lang w:eastAsia="ar-SA"/>
              </w:rPr>
              <w:t>Оборудование центра «Точка роста»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16.05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§68,упр48(1) §69,упр49</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63/7</w:t>
            </w:r>
          </w:p>
        </w:tc>
        <w:tc>
          <w:tcPr>
            <w:tcW w:w="0" w:type="auto"/>
          </w:tcPr>
          <w:p w:rsidR="00211492" w:rsidRPr="0059797D" w:rsidRDefault="00211492" w:rsidP="00AB4B72">
            <w:pPr>
              <w:widowControl/>
              <w:autoSpaceDE/>
              <w:autoSpaceDN/>
              <w:adjustRightInd/>
              <w:rPr>
                <w:lang w:eastAsia="ar-SA"/>
              </w:rPr>
            </w:pPr>
            <w:r w:rsidRPr="0059797D">
              <w:rPr>
                <w:lang w:eastAsia="ar-SA"/>
              </w:rPr>
              <w:t>Лабораторная работа №11 по теме «Получение изображения при  помощи линзы».</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19.05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64/8</w:t>
            </w:r>
          </w:p>
        </w:tc>
        <w:tc>
          <w:tcPr>
            <w:tcW w:w="0" w:type="auto"/>
          </w:tcPr>
          <w:p w:rsidR="00211492" w:rsidRPr="0059797D" w:rsidRDefault="00211492" w:rsidP="00AB4B72">
            <w:pPr>
              <w:widowControl/>
              <w:autoSpaceDE/>
              <w:autoSpaceDN/>
              <w:adjustRightInd/>
              <w:rPr>
                <w:lang w:eastAsia="ar-SA"/>
              </w:rPr>
            </w:pPr>
            <w:r w:rsidRPr="0059797D">
              <w:rPr>
                <w:lang w:eastAsia="ar-SA"/>
              </w:rPr>
              <w:t>Решение задач. Построение изображений, полученных с помощью линз</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23.05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proofErr w:type="spellStart"/>
            <w:r w:rsidRPr="0059797D">
              <w:rPr>
                <w:lang w:eastAsia="ar-SA"/>
              </w:rPr>
              <w:t>Повт</w:t>
            </w:r>
            <w:proofErr w:type="spellEnd"/>
            <w:r w:rsidRPr="0059797D">
              <w:rPr>
                <w:lang w:eastAsia="ar-SA"/>
              </w:rPr>
              <w:t>. §69</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65/9</w:t>
            </w:r>
          </w:p>
        </w:tc>
        <w:tc>
          <w:tcPr>
            <w:tcW w:w="0" w:type="auto"/>
          </w:tcPr>
          <w:p w:rsidR="00211492" w:rsidRPr="0059797D" w:rsidRDefault="00211492" w:rsidP="00AB4B72">
            <w:pPr>
              <w:widowControl/>
              <w:autoSpaceDE/>
              <w:autoSpaceDN/>
              <w:adjustRightInd/>
              <w:rPr>
                <w:lang w:eastAsia="ar-SA"/>
              </w:rPr>
            </w:pPr>
            <w:r w:rsidRPr="0059797D">
              <w:rPr>
                <w:lang w:eastAsia="ar-SA"/>
              </w:rPr>
              <w:t>Глаз и зрение.</w:t>
            </w:r>
          </w:p>
        </w:tc>
        <w:tc>
          <w:tcPr>
            <w:tcW w:w="0" w:type="auto"/>
          </w:tcPr>
          <w:p w:rsidR="00211492" w:rsidRPr="0059797D" w:rsidRDefault="00211492" w:rsidP="0059797D">
            <w:pPr>
              <w:widowControl/>
              <w:autoSpaceDE/>
              <w:autoSpaceDN/>
              <w:adjustRightInd/>
              <w:rPr>
                <w:lang w:eastAsia="ar-SA"/>
              </w:rPr>
            </w:pP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26.05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proofErr w:type="spellStart"/>
            <w:r w:rsidRPr="0059797D">
              <w:rPr>
                <w:lang w:eastAsia="ar-SA"/>
              </w:rPr>
              <w:t>Повт</w:t>
            </w:r>
            <w:proofErr w:type="spellEnd"/>
            <w:r w:rsidRPr="0059797D">
              <w:rPr>
                <w:lang w:eastAsia="ar-SA"/>
              </w:rPr>
              <w:t>. §63-§69</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66/10</w:t>
            </w:r>
          </w:p>
        </w:tc>
        <w:tc>
          <w:tcPr>
            <w:tcW w:w="0" w:type="auto"/>
          </w:tcPr>
          <w:p w:rsidR="00211492" w:rsidRPr="0059797D" w:rsidRDefault="00211492" w:rsidP="0059797D">
            <w:pPr>
              <w:widowControl/>
              <w:autoSpaceDE/>
              <w:autoSpaceDN/>
              <w:adjustRightInd/>
              <w:rPr>
                <w:lang w:eastAsia="ar-SA"/>
              </w:rPr>
            </w:pPr>
            <w:r w:rsidRPr="0059797D">
              <w:rPr>
                <w:lang w:eastAsia="ar-SA"/>
              </w:rPr>
              <w:t>Контрольная работа №6 по теме «Законы отражения и преломления света».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26.05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§70, это л. стр. 215, итоги главы стр. 217</w:t>
            </w:r>
          </w:p>
        </w:tc>
      </w:tr>
      <w:tr w:rsidR="00211492" w:rsidRPr="0059797D" w:rsidTr="00211492">
        <w:tc>
          <w:tcPr>
            <w:tcW w:w="0" w:type="auto"/>
          </w:tcPr>
          <w:p w:rsidR="00211492" w:rsidRPr="0059797D" w:rsidRDefault="00211492" w:rsidP="0059797D">
            <w:pPr>
              <w:widowControl/>
              <w:autoSpaceDE/>
              <w:autoSpaceDN/>
              <w:adjustRightInd/>
              <w:rPr>
                <w:lang w:eastAsia="ar-SA"/>
              </w:rPr>
            </w:pPr>
            <w:r w:rsidRPr="0059797D">
              <w:rPr>
                <w:lang w:eastAsia="ar-SA"/>
              </w:rPr>
              <w:t>67/11</w:t>
            </w:r>
          </w:p>
        </w:tc>
        <w:tc>
          <w:tcPr>
            <w:tcW w:w="0" w:type="auto"/>
          </w:tcPr>
          <w:p w:rsidR="00211492" w:rsidRPr="0059797D" w:rsidRDefault="00211492" w:rsidP="0059797D">
            <w:pPr>
              <w:widowControl/>
              <w:autoSpaceDE/>
              <w:autoSpaceDN/>
              <w:adjustRightInd/>
              <w:rPr>
                <w:lang w:eastAsia="ar-SA"/>
              </w:rPr>
            </w:pPr>
            <w:r>
              <w:rPr>
                <w:lang w:eastAsia="ar-SA"/>
              </w:rPr>
              <w:t>Итоговое повторение курса 7 класса</w:t>
            </w:r>
          </w:p>
        </w:tc>
        <w:tc>
          <w:tcPr>
            <w:tcW w:w="0" w:type="auto"/>
          </w:tcPr>
          <w:p w:rsidR="00211492" w:rsidRPr="0059797D" w:rsidRDefault="00211492" w:rsidP="0059797D">
            <w:pPr>
              <w:widowControl/>
              <w:autoSpaceDE/>
              <w:autoSpaceDN/>
              <w:adjustRightInd/>
              <w:rPr>
                <w:lang w:eastAsia="ar-SA"/>
              </w:rPr>
            </w:pPr>
            <w:r w:rsidRPr="0059797D">
              <w:rPr>
                <w:lang w:eastAsia="ar-SA"/>
              </w:rPr>
              <w:t>1</w:t>
            </w:r>
          </w:p>
        </w:tc>
        <w:tc>
          <w:tcPr>
            <w:tcW w:w="756" w:type="dxa"/>
            <w:tcBorders>
              <w:right w:val="single" w:sz="2" w:space="0" w:color="000000"/>
            </w:tcBorders>
          </w:tcPr>
          <w:p w:rsidR="00211492" w:rsidRPr="0059797D" w:rsidRDefault="00211492" w:rsidP="0059797D">
            <w:pPr>
              <w:widowControl/>
              <w:autoSpaceDE/>
              <w:autoSpaceDN/>
              <w:adjustRightInd/>
              <w:rPr>
                <w:lang w:eastAsia="ar-SA"/>
              </w:rPr>
            </w:pPr>
            <w:r>
              <w:rPr>
                <w:lang w:eastAsia="ar-SA"/>
              </w:rPr>
              <w:t>30.05</w:t>
            </w:r>
          </w:p>
        </w:tc>
        <w:tc>
          <w:tcPr>
            <w:tcW w:w="734" w:type="dxa"/>
            <w:tcBorders>
              <w:left w:val="single" w:sz="2" w:space="0" w:color="000000"/>
            </w:tcBorders>
          </w:tcPr>
          <w:p w:rsidR="00211492" w:rsidRPr="0059797D" w:rsidRDefault="00211492" w:rsidP="0059797D">
            <w:pPr>
              <w:widowControl/>
              <w:autoSpaceDE/>
              <w:autoSpaceDN/>
              <w:adjustRightInd/>
              <w:rPr>
                <w:lang w:eastAsia="ar-SA"/>
              </w:rPr>
            </w:pPr>
          </w:p>
        </w:tc>
        <w:tc>
          <w:tcPr>
            <w:tcW w:w="2421" w:type="dxa"/>
          </w:tcPr>
          <w:p w:rsidR="00211492" w:rsidRPr="0059797D" w:rsidRDefault="00211492" w:rsidP="0059797D">
            <w:pPr>
              <w:widowControl/>
              <w:autoSpaceDE/>
              <w:autoSpaceDN/>
              <w:adjustRightInd/>
              <w:rPr>
                <w:lang w:eastAsia="ar-SA"/>
              </w:rPr>
            </w:pPr>
            <w:r w:rsidRPr="0059797D">
              <w:rPr>
                <w:lang w:eastAsia="ar-SA"/>
              </w:rPr>
              <w:t>Проверь себя стр. 218</w:t>
            </w:r>
          </w:p>
        </w:tc>
      </w:tr>
    </w:tbl>
    <w:p w:rsidR="0059797D" w:rsidRPr="0059797D" w:rsidRDefault="0059797D" w:rsidP="0059797D">
      <w:pPr>
        <w:widowControl/>
        <w:shd w:val="clear" w:color="auto" w:fill="FFFFFF"/>
        <w:autoSpaceDE/>
        <w:autoSpaceDN/>
        <w:adjustRightInd/>
        <w:spacing w:after="200" w:line="400" w:lineRule="atLeast"/>
        <w:jc w:val="center"/>
      </w:pPr>
    </w:p>
    <w:p w:rsidR="0059797D" w:rsidRDefault="0059797D" w:rsidP="003317C8">
      <w:pPr>
        <w:overflowPunct w:val="0"/>
        <w:ind w:left="-540" w:firstLine="284"/>
        <w:jc w:val="center"/>
        <w:textAlignment w:val="baseline"/>
        <w:rPr>
          <w:b/>
          <w:sz w:val="28"/>
          <w:szCs w:val="28"/>
        </w:rPr>
      </w:pPr>
    </w:p>
    <w:p w:rsidR="003F6ACB" w:rsidRDefault="003F6ACB" w:rsidP="00211492">
      <w:pPr>
        <w:pStyle w:val="ab"/>
        <w:ind w:left="-540"/>
        <w:rPr>
          <w:rFonts w:ascii="Times New Roman" w:hAnsi="Times New Roman"/>
          <w:b/>
          <w:sz w:val="28"/>
          <w:szCs w:val="28"/>
          <w:lang w:val="ru-RU"/>
        </w:rPr>
      </w:pPr>
    </w:p>
    <w:p w:rsidR="003F6ACB" w:rsidRDefault="003F6ACB" w:rsidP="00425C61">
      <w:pPr>
        <w:pStyle w:val="ab"/>
        <w:ind w:left="-540"/>
        <w:jc w:val="center"/>
        <w:rPr>
          <w:rFonts w:ascii="Times New Roman" w:hAnsi="Times New Roman"/>
          <w:b/>
          <w:sz w:val="28"/>
          <w:szCs w:val="28"/>
          <w:lang w:val="ru-RU"/>
        </w:rPr>
      </w:pPr>
    </w:p>
    <w:p w:rsidR="00AC316C" w:rsidRPr="00AC316C" w:rsidRDefault="00AC316C" w:rsidP="00211492">
      <w:pPr>
        <w:widowControl/>
        <w:autoSpaceDE/>
        <w:autoSpaceDN/>
        <w:adjustRightInd/>
        <w:ind w:left="1788"/>
        <w:rPr>
          <w:b/>
          <w:sz w:val="28"/>
        </w:rPr>
      </w:pPr>
      <w:r w:rsidRPr="00AC316C">
        <w:rPr>
          <w:b/>
          <w:sz w:val="28"/>
        </w:rPr>
        <w:t xml:space="preserve">Календарно - тематическое  планирование  уроков  по  физике  в  9 классе  </w:t>
      </w:r>
    </w:p>
    <w:p w:rsidR="00AC316C" w:rsidRPr="00AC316C" w:rsidRDefault="00AC316C" w:rsidP="00AC316C">
      <w:pPr>
        <w:widowControl/>
        <w:autoSpaceDE/>
        <w:autoSpaceDN/>
        <w:adjustRightInd/>
        <w:ind w:left="1068"/>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9"/>
        <w:gridCol w:w="1275"/>
        <w:gridCol w:w="6660"/>
        <w:gridCol w:w="1559"/>
        <w:gridCol w:w="2835"/>
      </w:tblGrid>
      <w:tr w:rsidR="00AC316C" w:rsidRPr="00AC316C" w:rsidTr="00AC316C">
        <w:trPr>
          <w:trHeight w:val="335"/>
        </w:trPr>
        <w:tc>
          <w:tcPr>
            <w:tcW w:w="959" w:type="dxa"/>
            <w:vMerge w:val="restart"/>
            <w:vAlign w:val="center"/>
          </w:tcPr>
          <w:p w:rsidR="00AC316C" w:rsidRPr="00AC316C" w:rsidRDefault="00AC316C" w:rsidP="00AC316C">
            <w:pPr>
              <w:widowControl/>
              <w:autoSpaceDE/>
              <w:autoSpaceDN/>
              <w:adjustRightInd/>
              <w:snapToGrid w:val="0"/>
              <w:jc w:val="center"/>
              <w:rPr>
                <w:b/>
                <w:bCs/>
                <w:lang w:val="en-US"/>
              </w:rPr>
            </w:pPr>
            <w:r w:rsidRPr="00AC316C">
              <w:rPr>
                <w:b/>
                <w:bCs/>
              </w:rPr>
              <w:t>№</w:t>
            </w:r>
          </w:p>
          <w:p w:rsidR="00AC316C" w:rsidRPr="00AC316C" w:rsidRDefault="00AC316C" w:rsidP="00AC316C">
            <w:pPr>
              <w:widowControl/>
              <w:autoSpaceDE/>
              <w:autoSpaceDN/>
              <w:adjustRightInd/>
              <w:jc w:val="center"/>
              <w:rPr>
                <w:b/>
                <w:sz w:val="28"/>
              </w:rPr>
            </w:pPr>
            <w:r w:rsidRPr="00AC316C">
              <w:rPr>
                <w:b/>
                <w:bCs/>
              </w:rPr>
              <w:t>урока</w:t>
            </w:r>
          </w:p>
        </w:tc>
        <w:tc>
          <w:tcPr>
            <w:tcW w:w="2554" w:type="dxa"/>
            <w:gridSpan w:val="2"/>
            <w:vAlign w:val="center"/>
          </w:tcPr>
          <w:p w:rsidR="00AC316C" w:rsidRPr="00AC316C" w:rsidRDefault="00AC316C" w:rsidP="00AC316C">
            <w:pPr>
              <w:widowControl/>
              <w:autoSpaceDE/>
              <w:autoSpaceDN/>
              <w:adjustRightInd/>
              <w:jc w:val="center"/>
              <w:rPr>
                <w:b/>
                <w:bCs/>
                <w:lang w:val="en-US"/>
              </w:rPr>
            </w:pPr>
            <w:r w:rsidRPr="00AC316C">
              <w:rPr>
                <w:b/>
                <w:bCs/>
              </w:rPr>
              <w:t>Дата</w:t>
            </w:r>
            <w:r w:rsidRPr="00AC316C">
              <w:rPr>
                <w:b/>
                <w:bCs/>
                <w:lang w:val="en-US"/>
              </w:rPr>
              <w:t xml:space="preserve"> </w:t>
            </w:r>
          </w:p>
          <w:p w:rsidR="00AC316C" w:rsidRPr="00AC316C" w:rsidRDefault="00AC316C" w:rsidP="00AC316C">
            <w:pPr>
              <w:widowControl/>
              <w:autoSpaceDE/>
              <w:autoSpaceDN/>
              <w:adjustRightInd/>
              <w:jc w:val="center"/>
              <w:rPr>
                <w:b/>
                <w:sz w:val="28"/>
              </w:rPr>
            </w:pPr>
            <w:r w:rsidRPr="00AC316C">
              <w:rPr>
                <w:b/>
                <w:bCs/>
              </w:rPr>
              <w:t>проведения</w:t>
            </w:r>
          </w:p>
        </w:tc>
        <w:tc>
          <w:tcPr>
            <w:tcW w:w="6660" w:type="dxa"/>
            <w:vMerge w:val="restart"/>
            <w:vAlign w:val="center"/>
          </w:tcPr>
          <w:p w:rsidR="00AC316C" w:rsidRPr="00AC316C" w:rsidRDefault="00AC316C" w:rsidP="00AC316C">
            <w:pPr>
              <w:widowControl/>
              <w:autoSpaceDE/>
              <w:autoSpaceDN/>
              <w:adjustRightInd/>
              <w:jc w:val="center"/>
              <w:rPr>
                <w:b/>
                <w:sz w:val="28"/>
              </w:rPr>
            </w:pPr>
            <w:r w:rsidRPr="00AC316C">
              <w:rPr>
                <w:b/>
              </w:rPr>
              <w:t>Тема урока</w:t>
            </w:r>
          </w:p>
        </w:tc>
        <w:tc>
          <w:tcPr>
            <w:tcW w:w="1559" w:type="dxa"/>
            <w:vMerge w:val="restart"/>
            <w:vAlign w:val="center"/>
          </w:tcPr>
          <w:p w:rsidR="00AC316C" w:rsidRPr="00AC316C" w:rsidRDefault="00AC316C" w:rsidP="00AC316C">
            <w:pPr>
              <w:widowControl/>
              <w:autoSpaceDE/>
              <w:autoSpaceDN/>
              <w:adjustRightInd/>
              <w:jc w:val="center"/>
              <w:rPr>
                <w:b/>
              </w:rPr>
            </w:pPr>
            <w:r w:rsidRPr="00AC316C">
              <w:rPr>
                <w:b/>
              </w:rPr>
              <w:t>Количество</w:t>
            </w:r>
          </w:p>
          <w:p w:rsidR="00AC316C" w:rsidRPr="00AC316C" w:rsidRDefault="00AC316C" w:rsidP="00AC316C">
            <w:pPr>
              <w:widowControl/>
              <w:autoSpaceDE/>
              <w:autoSpaceDN/>
              <w:adjustRightInd/>
              <w:jc w:val="center"/>
              <w:rPr>
                <w:b/>
              </w:rPr>
            </w:pPr>
            <w:r w:rsidRPr="00AC316C">
              <w:rPr>
                <w:b/>
              </w:rPr>
              <w:t>часов</w:t>
            </w:r>
          </w:p>
        </w:tc>
        <w:tc>
          <w:tcPr>
            <w:tcW w:w="2835" w:type="dxa"/>
            <w:vMerge w:val="restart"/>
            <w:vAlign w:val="center"/>
          </w:tcPr>
          <w:p w:rsidR="00AC316C" w:rsidRPr="00AC316C" w:rsidRDefault="00AC316C" w:rsidP="00AC316C">
            <w:pPr>
              <w:widowControl/>
              <w:autoSpaceDE/>
              <w:autoSpaceDN/>
              <w:adjustRightInd/>
              <w:snapToGrid w:val="0"/>
              <w:jc w:val="center"/>
              <w:rPr>
                <w:b/>
                <w:lang w:eastAsia="en-US"/>
              </w:rPr>
            </w:pPr>
            <w:r w:rsidRPr="00AC316C">
              <w:rPr>
                <w:b/>
                <w:lang w:eastAsia="en-US"/>
              </w:rPr>
              <w:t>Домашнее</w:t>
            </w:r>
          </w:p>
          <w:p w:rsidR="00AC316C" w:rsidRPr="00AC316C" w:rsidRDefault="00AC316C" w:rsidP="00AC316C">
            <w:pPr>
              <w:widowControl/>
              <w:autoSpaceDE/>
              <w:autoSpaceDN/>
              <w:adjustRightInd/>
              <w:jc w:val="center"/>
              <w:rPr>
                <w:b/>
              </w:rPr>
            </w:pPr>
            <w:r w:rsidRPr="00AC316C">
              <w:rPr>
                <w:b/>
              </w:rPr>
              <w:t>задание</w:t>
            </w:r>
          </w:p>
        </w:tc>
      </w:tr>
      <w:tr w:rsidR="00AC316C" w:rsidRPr="00AC316C" w:rsidTr="00AC316C">
        <w:trPr>
          <w:trHeight w:val="301"/>
        </w:trPr>
        <w:tc>
          <w:tcPr>
            <w:tcW w:w="959" w:type="dxa"/>
            <w:vMerge/>
            <w:vAlign w:val="center"/>
          </w:tcPr>
          <w:p w:rsidR="00AC316C" w:rsidRPr="00AC316C" w:rsidRDefault="00AC316C" w:rsidP="00AC316C">
            <w:pPr>
              <w:widowControl/>
              <w:autoSpaceDE/>
              <w:autoSpaceDN/>
              <w:adjustRightInd/>
              <w:snapToGrid w:val="0"/>
              <w:jc w:val="center"/>
              <w:rPr>
                <w:b/>
                <w:bCs/>
              </w:rPr>
            </w:pPr>
          </w:p>
        </w:tc>
        <w:tc>
          <w:tcPr>
            <w:tcW w:w="1279" w:type="dxa"/>
            <w:vAlign w:val="center"/>
          </w:tcPr>
          <w:p w:rsidR="00AC316C" w:rsidRPr="00AC316C" w:rsidRDefault="00AC316C" w:rsidP="00AC316C">
            <w:pPr>
              <w:widowControl/>
              <w:autoSpaceDE/>
              <w:autoSpaceDN/>
              <w:adjustRightInd/>
              <w:jc w:val="center"/>
              <w:rPr>
                <w:b/>
                <w:bCs/>
              </w:rPr>
            </w:pPr>
            <w:r w:rsidRPr="00AC316C">
              <w:rPr>
                <w:b/>
                <w:bCs/>
              </w:rPr>
              <w:t>план</w:t>
            </w:r>
          </w:p>
        </w:tc>
        <w:tc>
          <w:tcPr>
            <w:tcW w:w="1275" w:type="dxa"/>
            <w:vAlign w:val="center"/>
          </w:tcPr>
          <w:p w:rsidR="00AC316C" w:rsidRPr="00AC316C" w:rsidRDefault="00AC316C" w:rsidP="00AC316C">
            <w:pPr>
              <w:widowControl/>
              <w:autoSpaceDE/>
              <w:autoSpaceDN/>
              <w:adjustRightInd/>
              <w:jc w:val="center"/>
              <w:rPr>
                <w:b/>
                <w:bCs/>
              </w:rPr>
            </w:pPr>
            <w:r w:rsidRPr="00AC316C">
              <w:rPr>
                <w:b/>
                <w:bCs/>
              </w:rPr>
              <w:t>факт</w:t>
            </w:r>
          </w:p>
        </w:tc>
        <w:tc>
          <w:tcPr>
            <w:tcW w:w="6660" w:type="dxa"/>
            <w:vMerge/>
            <w:vAlign w:val="center"/>
          </w:tcPr>
          <w:p w:rsidR="00AC316C" w:rsidRPr="00AC316C" w:rsidRDefault="00AC316C" w:rsidP="00AC316C">
            <w:pPr>
              <w:widowControl/>
              <w:autoSpaceDE/>
              <w:autoSpaceDN/>
              <w:adjustRightInd/>
              <w:jc w:val="center"/>
              <w:rPr>
                <w:b/>
              </w:rPr>
            </w:pPr>
          </w:p>
        </w:tc>
        <w:tc>
          <w:tcPr>
            <w:tcW w:w="1559" w:type="dxa"/>
            <w:vMerge/>
            <w:vAlign w:val="center"/>
          </w:tcPr>
          <w:p w:rsidR="00AC316C" w:rsidRPr="00AC316C" w:rsidRDefault="00AC316C" w:rsidP="00AC316C">
            <w:pPr>
              <w:widowControl/>
              <w:autoSpaceDE/>
              <w:autoSpaceDN/>
              <w:adjustRightInd/>
              <w:jc w:val="center"/>
              <w:rPr>
                <w:b/>
                <w:sz w:val="28"/>
              </w:rPr>
            </w:pPr>
          </w:p>
        </w:tc>
        <w:tc>
          <w:tcPr>
            <w:tcW w:w="2835" w:type="dxa"/>
            <w:vMerge/>
            <w:vAlign w:val="center"/>
          </w:tcPr>
          <w:p w:rsidR="00AC316C" w:rsidRPr="00AC316C" w:rsidRDefault="00AC316C" w:rsidP="00AC316C">
            <w:pPr>
              <w:widowControl/>
              <w:autoSpaceDE/>
              <w:autoSpaceDN/>
              <w:adjustRightInd/>
              <w:snapToGrid w:val="0"/>
              <w:jc w:val="center"/>
              <w:rPr>
                <w:b/>
                <w:sz w:val="22"/>
                <w:lang w:eastAsia="en-US"/>
              </w:rPr>
            </w:pPr>
          </w:p>
        </w:tc>
      </w:tr>
      <w:tr w:rsidR="00AC316C" w:rsidRPr="00AC316C" w:rsidTr="00AC316C">
        <w:tc>
          <w:tcPr>
            <w:tcW w:w="959" w:type="dxa"/>
          </w:tcPr>
          <w:p w:rsidR="00AC316C" w:rsidRPr="00AC316C" w:rsidRDefault="00AC316C" w:rsidP="00AC316C">
            <w:pPr>
              <w:widowControl/>
              <w:autoSpaceDE/>
              <w:autoSpaceDN/>
              <w:adjustRightInd/>
              <w:jc w:val="center"/>
              <w:rPr>
                <w:b/>
                <w:sz w:val="16"/>
              </w:rPr>
            </w:pPr>
            <w:r w:rsidRPr="00AC316C">
              <w:rPr>
                <w:b/>
                <w:sz w:val="16"/>
              </w:rPr>
              <w:t>1</w:t>
            </w:r>
          </w:p>
        </w:tc>
        <w:tc>
          <w:tcPr>
            <w:tcW w:w="1279" w:type="dxa"/>
          </w:tcPr>
          <w:p w:rsidR="00AC316C" w:rsidRPr="00AC316C" w:rsidRDefault="00AC316C" w:rsidP="00AC316C">
            <w:pPr>
              <w:widowControl/>
              <w:autoSpaceDE/>
              <w:autoSpaceDN/>
              <w:adjustRightInd/>
              <w:jc w:val="center"/>
              <w:rPr>
                <w:b/>
                <w:sz w:val="16"/>
              </w:rPr>
            </w:pPr>
            <w:r w:rsidRPr="00AC316C">
              <w:rPr>
                <w:b/>
                <w:sz w:val="16"/>
              </w:rPr>
              <w:t>2</w:t>
            </w:r>
          </w:p>
        </w:tc>
        <w:tc>
          <w:tcPr>
            <w:tcW w:w="1275" w:type="dxa"/>
          </w:tcPr>
          <w:p w:rsidR="00AC316C" w:rsidRPr="00AC316C" w:rsidRDefault="00AC316C" w:rsidP="00AC316C">
            <w:pPr>
              <w:widowControl/>
              <w:autoSpaceDE/>
              <w:autoSpaceDN/>
              <w:adjustRightInd/>
              <w:jc w:val="center"/>
              <w:rPr>
                <w:b/>
                <w:sz w:val="16"/>
              </w:rPr>
            </w:pPr>
            <w:r w:rsidRPr="00AC316C">
              <w:rPr>
                <w:b/>
                <w:sz w:val="16"/>
              </w:rPr>
              <w:t>3</w:t>
            </w:r>
          </w:p>
        </w:tc>
        <w:tc>
          <w:tcPr>
            <w:tcW w:w="6660" w:type="dxa"/>
          </w:tcPr>
          <w:p w:rsidR="00AC316C" w:rsidRPr="00AC316C" w:rsidRDefault="00AC316C" w:rsidP="00AC316C">
            <w:pPr>
              <w:widowControl/>
              <w:autoSpaceDE/>
              <w:autoSpaceDN/>
              <w:adjustRightInd/>
              <w:jc w:val="center"/>
              <w:rPr>
                <w:b/>
                <w:sz w:val="16"/>
              </w:rPr>
            </w:pPr>
            <w:r w:rsidRPr="00AC316C">
              <w:rPr>
                <w:b/>
                <w:sz w:val="16"/>
              </w:rPr>
              <w:t>4</w:t>
            </w:r>
          </w:p>
        </w:tc>
        <w:tc>
          <w:tcPr>
            <w:tcW w:w="1559" w:type="dxa"/>
          </w:tcPr>
          <w:p w:rsidR="00AC316C" w:rsidRPr="00AC316C" w:rsidRDefault="00AC316C" w:rsidP="00AC316C">
            <w:pPr>
              <w:widowControl/>
              <w:autoSpaceDE/>
              <w:autoSpaceDN/>
              <w:adjustRightInd/>
              <w:jc w:val="center"/>
              <w:rPr>
                <w:b/>
                <w:sz w:val="16"/>
              </w:rPr>
            </w:pPr>
            <w:r w:rsidRPr="00AC316C">
              <w:rPr>
                <w:b/>
                <w:sz w:val="16"/>
              </w:rPr>
              <w:t>5</w:t>
            </w:r>
          </w:p>
        </w:tc>
        <w:tc>
          <w:tcPr>
            <w:tcW w:w="2835" w:type="dxa"/>
          </w:tcPr>
          <w:p w:rsidR="00AC316C" w:rsidRPr="00AC316C" w:rsidRDefault="00AC316C" w:rsidP="00AC316C">
            <w:pPr>
              <w:widowControl/>
              <w:autoSpaceDE/>
              <w:autoSpaceDN/>
              <w:adjustRightInd/>
              <w:jc w:val="center"/>
              <w:rPr>
                <w:b/>
                <w:sz w:val="16"/>
              </w:rPr>
            </w:pPr>
            <w:r w:rsidRPr="00AC316C">
              <w:rPr>
                <w:b/>
                <w:sz w:val="16"/>
              </w:rPr>
              <w:t>6</w:t>
            </w:r>
          </w:p>
        </w:tc>
      </w:tr>
      <w:tr w:rsidR="00AC316C" w:rsidRPr="00AC316C" w:rsidTr="00AC316C">
        <w:trPr>
          <w:trHeight w:val="790"/>
        </w:trPr>
        <w:tc>
          <w:tcPr>
            <w:tcW w:w="959" w:type="dxa"/>
            <w:vAlign w:val="center"/>
          </w:tcPr>
          <w:p w:rsidR="00AC316C" w:rsidRPr="00AC316C" w:rsidRDefault="00AC316C" w:rsidP="00AC316C">
            <w:pPr>
              <w:widowControl/>
              <w:autoSpaceDE/>
              <w:autoSpaceDN/>
              <w:adjustRightInd/>
              <w:jc w:val="center"/>
            </w:pPr>
          </w:p>
        </w:tc>
        <w:tc>
          <w:tcPr>
            <w:tcW w:w="1279" w:type="dxa"/>
          </w:tcPr>
          <w:p w:rsidR="00AC316C" w:rsidRPr="00AC316C" w:rsidRDefault="00AC316C" w:rsidP="00AC316C">
            <w:pPr>
              <w:widowControl/>
              <w:autoSpaceDE/>
              <w:autoSpaceDN/>
              <w:adjustRightInd/>
              <w:jc w:val="center"/>
              <w:rPr>
                <w:b/>
                <w:sz w:val="28"/>
              </w:rPr>
            </w:pPr>
          </w:p>
        </w:tc>
        <w:tc>
          <w:tcPr>
            <w:tcW w:w="1275" w:type="dxa"/>
          </w:tcPr>
          <w:p w:rsidR="00AC316C" w:rsidRPr="00AC316C" w:rsidRDefault="00AC316C" w:rsidP="00AC316C">
            <w:pPr>
              <w:widowControl/>
              <w:autoSpaceDE/>
              <w:autoSpaceDN/>
              <w:adjustRightInd/>
              <w:jc w:val="center"/>
              <w:rPr>
                <w:b/>
                <w:sz w:val="28"/>
              </w:rPr>
            </w:pPr>
          </w:p>
        </w:tc>
        <w:tc>
          <w:tcPr>
            <w:tcW w:w="8219" w:type="dxa"/>
            <w:gridSpan w:val="2"/>
            <w:shd w:val="clear" w:color="auto" w:fill="FFFFFF" w:themeFill="background1"/>
            <w:vAlign w:val="center"/>
          </w:tcPr>
          <w:p w:rsidR="00AC316C" w:rsidRPr="00AC316C" w:rsidRDefault="00AC316C" w:rsidP="00AC316C">
            <w:pPr>
              <w:widowControl/>
              <w:autoSpaceDE/>
              <w:autoSpaceDN/>
              <w:adjustRightInd/>
              <w:jc w:val="center"/>
              <w:rPr>
                <w:b/>
                <w:bCs/>
                <w:sz w:val="26"/>
                <w:szCs w:val="26"/>
              </w:rPr>
            </w:pPr>
            <w:r w:rsidRPr="00AC316C">
              <w:rPr>
                <w:b/>
                <w:color w:val="000000"/>
                <w:szCs w:val="28"/>
              </w:rPr>
              <w:t xml:space="preserve">ТЕМА  </w:t>
            </w:r>
            <w:r w:rsidRPr="00AC316C">
              <w:rPr>
                <w:b/>
                <w:color w:val="000000"/>
                <w:szCs w:val="28"/>
                <w:lang w:val="en-US"/>
              </w:rPr>
              <w:t>I</w:t>
            </w:r>
            <w:r w:rsidRPr="00AC316C">
              <w:rPr>
                <w:b/>
                <w:color w:val="000000"/>
                <w:szCs w:val="28"/>
              </w:rPr>
              <w:t>. Законы  взаимодействия  и  движения  тел (36 часов)</w:t>
            </w:r>
          </w:p>
        </w:tc>
        <w:tc>
          <w:tcPr>
            <w:tcW w:w="2835" w:type="dxa"/>
          </w:tcPr>
          <w:p w:rsidR="00AC316C" w:rsidRPr="00AC316C" w:rsidRDefault="00AC316C" w:rsidP="00AC316C">
            <w:pPr>
              <w:widowControl/>
              <w:autoSpaceDE/>
              <w:autoSpaceDN/>
              <w:adjustRightInd/>
              <w:jc w:val="center"/>
              <w:rPr>
                <w:b/>
                <w:sz w:val="28"/>
              </w:rPr>
            </w:pPr>
          </w:p>
        </w:tc>
      </w:tr>
      <w:tr w:rsidR="00AC316C" w:rsidRPr="00AC316C" w:rsidTr="00AC316C">
        <w:trPr>
          <w:trHeight w:val="700"/>
        </w:trPr>
        <w:tc>
          <w:tcPr>
            <w:tcW w:w="959" w:type="dxa"/>
            <w:vAlign w:val="center"/>
          </w:tcPr>
          <w:p w:rsidR="00AC316C" w:rsidRPr="00AC316C" w:rsidRDefault="00AC316C" w:rsidP="00AC316C">
            <w:pPr>
              <w:widowControl/>
              <w:autoSpaceDE/>
              <w:autoSpaceDN/>
              <w:adjustRightInd/>
              <w:jc w:val="center"/>
            </w:pPr>
            <w:r w:rsidRPr="00AC316C">
              <w:lastRenderedPageBreak/>
              <w:t>1/1</w:t>
            </w:r>
          </w:p>
        </w:tc>
        <w:tc>
          <w:tcPr>
            <w:tcW w:w="1279" w:type="dxa"/>
            <w:vAlign w:val="center"/>
          </w:tcPr>
          <w:p w:rsidR="00AC316C" w:rsidRPr="00AC316C" w:rsidRDefault="005F74E5" w:rsidP="00AC316C">
            <w:pPr>
              <w:widowControl/>
              <w:autoSpaceDE/>
              <w:autoSpaceDN/>
              <w:adjustRightInd/>
              <w:jc w:val="center"/>
            </w:pPr>
            <w:r>
              <w:t>02.09</w:t>
            </w:r>
          </w:p>
        </w:tc>
        <w:tc>
          <w:tcPr>
            <w:tcW w:w="1275" w:type="dxa"/>
          </w:tcPr>
          <w:p w:rsidR="00AC316C" w:rsidRPr="00AC316C" w:rsidRDefault="00AC316C" w:rsidP="00AC316C">
            <w:pPr>
              <w:widowControl/>
              <w:autoSpaceDE/>
              <w:autoSpaceDN/>
              <w:adjustRightInd/>
              <w:jc w:val="center"/>
              <w:rPr>
                <w:sz w:val="28"/>
              </w:rPr>
            </w:pPr>
          </w:p>
        </w:tc>
        <w:tc>
          <w:tcPr>
            <w:tcW w:w="6660" w:type="dxa"/>
            <w:vAlign w:val="center"/>
          </w:tcPr>
          <w:p w:rsidR="00AC316C" w:rsidRPr="00AC316C" w:rsidRDefault="00AC316C" w:rsidP="00AC316C">
            <w:pPr>
              <w:widowControl/>
              <w:autoSpaceDE/>
              <w:autoSpaceDN/>
              <w:adjustRightInd/>
              <w:jc w:val="both"/>
              <w:rPr>
                <w:color w:val="010203"/>
              </w:rPr>
            </w:pPr>
            <w:r w:rsidRPr="00AC316C">
              <w:rPr>
                <w:color w:val="010203"/>
              </w:rPr>
              <w:t>Первичный инструктаж по технике безопасности. Материальная точка. Система отсчета.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1, вопросы</w:t>
            </w:r>
          </w:p>
          <w:p w:rsidR="00AC316C" w:rsidRPr="00AC316C" w:rsidRDefault="00AC316C" w:rsidP="00AC316C">
            <w:pPr>
              <w:widowControl/>
              <w:autoSpaceDE/>
              <w:autoSpaceDN/>
              <w:adjustRightInd/>
              <w:jc w:val="center"/>
              <w:rPr>
                <w:color w:val="010203"/>
              </w:rPr>
            </w:pPr>
            <w:r w:rsidRPr="00AC316C">
              <w:rPr>
                <w:color w:val="010203"/>
              </w:rPr>
              <w:t>Упр. 1(2-4)</w:t>
            </w:r>
          </w:p>
        </w:tc>
      </w:tr>
      <w:tr w:rsidR="00AC316C" w:rsidRPr="00AC316C" w:rsidTr="00AC316C">
        <w:trPr>
          <w:trHeight w:val="697"/>
        </w:trPr>
        <w:tc>
          <w:tcPr>
            <w:tcW w:w="959" w:type="dxa"/>
            <w:vAlign w:val="center"/>
          </w:tcPr>
          <w:p w:rsidR="00AC316C" w:rsidRPr="00AC316C" w:rsidRDefault="00AC316C" w:rsidP="00AC316C">
            <w:pPr>
              <w:widowControl/>
              <w:autoSpaceDE/>
              <w:autoSpaceDN/>
              <w:adjustRightInd/>
              <w:jc w:val="center"/>
            </w:pPr>
            <w:r w:rsidRPr="00AC316C">
              <w:t>2/2</w:t>
            </w:r>
          </w:p>
        </w:tc>
        <w:tc>
          <w:tcPr>
            <w:tcW w:w="1279" w:type="dxa"/>
            <w:vAlign w:val="center"/>
          </w:tcPr>
          <w:p w:rsidR="00AC316C" w:rsidRPr="00AC316C" w:rsidRDefault="005F74E5" w:rsidP="00AC316C">
            <w:pPr>
              <w:widowControl/>
              <w:autoSpaceDE/>
              <w:autoSpaceDN/>
              <w:adjustRightInd/>
              <w:jc w:val="center"/>
            </w:pPr>
            <w:r>
              <w:t>05.09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 xml:space="preserve">Перемещение.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2  вопросы</w:t>
            </w:r>
          </w:p>
          <w:p w:rsidR="00AC316C" w:rsidRPr="00AC316C" w:rsidRDefault="00AC316C" w:rsidP="00AC316C">
            <w:pPr>
              <w:widowControl/>
              <w:autoSpaceDE/>
              <w:autoSpaceDN/>
              <w:adjustRightInd/>
              <w:jc w:val="center"/>
              <w:rPr>
                <w:color w:val="010203"/>
              </w:rPr>
            </w:pPr>
            <w:r w:rsidRPr="00AC316C">
              <w:rPr>
                <w:color w:val="010203"/>
              </w:rPr>
              <w:t>Упр. 3 № 1, 2</w:t>
            </w:r>
          </w:p>
        </w:tc>
      </w:tr>
      <w:tr w:rsidR="00AC316C" w:rsidRPr="00AC316C" w:rsidTr="00AC316C">
        <w:trPr>
          <w:trHeight w:val="555"/>
        </w:trPr>
        <w:tc>
          <w:tcPr>
            <w:tcW w:w="959" w:type="dxa"/>
            <w:vAlign w:val="center"/>
          </w:tcPr>
          <w:p w:rsidR="00AC316C" w:rsidRPr="00AC316C" w:rsidRDefault="00AC316C" w:rsidP="00AC316C">
            <w:pPr>
              <w:widowControl/>
              <w:autoSpaceDE/>
              <w:autoSpaceDN/>
              <w:adjustRightInd/>
              <w:jc w:val="center"/>
            </w:pPr>
            <w:r w:rsidRPr="00AC316C">
              <w:t>3/3</w:t>
            </w:r>
          </w:p>
        </w:tc>
        <w:tc>
          <w:tcPr>
            <w:tcW w:w="1279" w:type="dxa"/>
            <w:vAlign w:val="center"/>
          </w:tcPr>
          <w:p w:rsidR="00AC316C" w:rsidRPr="005F74E5" w:rsidRDefault="005F74E5" w:rsidP="00AC316C">
            <w:pPr>
              <w:widowControl/>
              <w:autoSpaceDE/>
              <w:autoSpaceDN/>
              <w:adjustRightInd/>
              <w:jc w:val="center"/>
            </w:pPr>
            <w:r>
              <w:t>07.09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Определение координаты движущегося тела.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xml:space="preserve">§ 3, вопросы  </w:t>
            </w:r>
          </w:p>
        </w:tc>
      </w:tr>
      <w:tr w:rsidR="00AC316C" w:rsidRPr="00AC316C" w:rsidTr="00AC316C">
        <w:trPr>
          <w:trHeight w:val="555"/>
        </w:trPr>
        <w:tc>
          <w:tcPr>
            <w:tcW w:w="959" w:type="dxa"/>
            <w:vAlign w:val="center"/>
          </w:tcPr>
          <w:p w:rsidR="00AC316C" w:rsidRPr="00AC316C" w:rsidRDefault="00AC316C" w:rsidP="00AC316C">
            <w:pPr>
              <w:widowControl/>
              <w:autoSpaceDE/>
              <w:autoSpaceDN/>
              <w:adjustRightInd/>
              <w:jc w:val="center"/>
            </w:pPr>
            <w:r w:rsidRPr="00AC316C">
              <w:t>4/4</w:t>
            </w:r>
          </w:p>
        </w:tc>
        <w:tc>
          <w:tcPr>
            <w:tcW w:w="1279" w:type="dxa"/>
            <w:vAlign w:val="center"/>
          </w:tcPr>
          <w:p w:rsidR="00AC316C" w:rsidRPr="00AC316C" w:rsidRDefault="005F74E5" w:rsidP="00AC316C">
            <w:pPr>
              <w:widowControl/>
              <w:autoSpaceDE/>
              <w:autoSpaceDN/>
              <w:adjustRightInd/>
              <w:jc w:val="center"/>
            </w:pPr>
            <w:r>
              <w:t>09.09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Скорость прямолинейного равномерного движения.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xml:space="preserve">§ 4, вопросы  </w:t>
            </w:r>
          </w:p>
        </w:tc>
      </w:tr>
      <w:tr w:rsidR="00AC316C" w:rsidRPr="00AC316C" w:rsidTr="00AC316C">
        <w:trPr>
          <w:trHeight w:val="555"/>
        </w:trPr>
        <w:tc>
          <w:tcPr>
            <w:tcW w:w="959" w:type="dxa"/>
            <w:vAlign w:val="center"/>
          </w:tcPr>
          <w:p w:rsidR="00AC316C" w:rsidRPr="00AC316C" w:rsidRDefault="00AC316C" w:rsidP="00AC316C">
            <w:pPr>
              <w:widowControl/>
              <w:autoSpaceDE/>
              <w:autoSpaceDN/>
              <w:adjustRightInd/>
              <w:jc w:val="center"/>
            </w:pPr>
            <w:r w:rsidRPr="00AC316C">
              <w:t>5/5</w:t>
            </w:r>
          </w:p>
        </w:tc>
        <w:tc>
          <w:tcPr>
            <w:tcW w:w="1279" w:type="dxa"/>
            <w:vAlign w:val="center"/>
          </w:tcPr>
          <w:p w:rsidR="00AC316C" w:rsidRPr="005F74E5" w:rsidRDefault="005F74E5" w:rsidP="00AC316C">
            <w:pPr>
              <w:widowControl/>
              <w:autoSpaceDE/>
              <w:autoSpaceDN/>
              <w:adjustRightInd/>
              <w:jc w:val="center"/>
            </w:pPr>
            <w:r>
              <w:t>12.09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Перемещение при прямолинейном равномерном движении.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4, вопросы</w:t>
            </w:r>
          </w:p>
          <w:p w:rsidR="00AC316C" w:rsidRPr="00AC316C" w:rsidRDefault="00AC316C" w:rsidP="00AC316C">
            <w:pPr>
              <w:widowControl/>
              <w:autoSpaceDE/>
              <w:autoSpaceDN/>
              <w:adjustRightInd/>
              <w:jc w:val="center"/>
              <w:rPr>
                <w:color w:val="010203"/>
              </w:rPr>
            </w:pPr>
            <w:r w:rsidRPr="00AC316C">
              <w:rPr>
                <w:color w:val="010203"/>
              </w:rPr>
              <w:t>Упр. 4 № 1, 2</w:t>
            </w:r>
          </w:p>
        </w:tc>
      </w:tr>
      <w:tr w:rsidR="00AC316C" w:rsidRPr="00AC316C" w:rsidTr="00AC316C">
        <w:trPr>
          <w:trHeight w:val="704"/>
        </w:trPr>
        <w:tc>
          <w:tcPr>
            <w:tcW w:w="959" w:type="dxa"/>
            <w:vAlign w:val="center"/>
          </w:tcPr>
          <w:p w:rsidR="00AC316C" w:rsidRPr="00AC316C" w:rsidRDefault="00AC316C" w:rsidP="00AC316C">
            <w:pPr>
              <w:widowControl/>
              <w:autoSpaceDE/>
              <w:autoSpaceDN/>
              <w:adjustRightInd/>
              <w:jc w:val="center"/>
            </w:pPr>
            <w:r w:rsidRPr="00AC316C">
              <w:t>6/6</w:t>
            </w:r>
          </w:p>
        </w:tc>
        <w:tc>
          <w:tcPr>
            <w:tcW w:w="1279" w:type="dxa"/>
            <w:vAlign w:val="center"/>
          </w:tcPr>
          <w:p w:rsidR="00AC316C" w:rsidRPr="00AC316C" w:rsidRDefault="005F74E5" w:rsidP="00AC316C">
            <w:pPr>
              <w:widowControl/>
              <w:autoSpaceDE/>
              <w:autoSpaceDN/>
              <w:adjustRightInd/>
              <w:jc w:val="center"/>
            </w:pPr>
            <w:r>
              <w:t>14.09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Графики зависимости кинематических величин от времени при прямолинейном равномерном движении.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6</w:t>
            </w:r>
          </w:p>
        </w:tc>
      </w:tr>
      <w:tr w:rsidR="00AC316C" w:rsidRPr="00AC316C" w:rsidTr="00AC316C">
        <w:trPr>
          <w:trHeight w:val="446"/>
        </w:trPr>
        <w:tc>
          <w:tcPr>
            <w:tcW w:w="959" w:type="dxa"/>
            <w:vAlign w:val="center"/>
          </w:tcPr>
          <w:p w:rsidR="00AC316C" w:rsidRPr="00AC316C" w:rsidRDefault="00AC316C" w:rsidP="00AC316C">
            <w:pPr>
              <w:widowControl/>
              <w:autoSpaceDE/>
              <w:autoSpaceDN/>
              <w:adjustRightInd/>
              <w:jc w:val="center"/>
            </w:pPr>
            <w:r w:rsidRPr="00AC316C">
              <w:t>7/7</w:t>
            </w:r>
          </w:p>
        </w:tc>
        <w:tc>
          <w:tcPr>
            <w:tcW w:w="1279" w:type="dxa"/>
            <w:vAlign w:val="center"/>
          </w:tcPr>
          <w:p w:rsidR="00AC316C" w:rsidRPr="00AC316C" w:rsidRDefault="005F74E5" w:rsidP="00AC316C">
            <w:pPr>
              <w:widowControl/>
              <w:autoSpaceDE/>
              <w:autoSpaceDN/>
              <w:adjustRightInd/>
              <w:jc w:val="center"/>
            </w:pPr>
            <w:r>
              <w:t>16.09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Средняя скорость.</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5</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8/8</w:t>
            </w:r>
          </w:p>
        </w:tc>
        <w:tc>
          <w:tcPr>
            <w:tcW w:w="1279" w:type="dxa"/>
            <w:vAlign w:val="center"/>
          </w:tcPr>
          <w:p w:rsidR="00AC316C" w:rsidRPr="005F74E5" w:rsidRDefault="005F74E5" w:rsidP="00AC316C">
            <w:pPr>
              <w:widowControl/>
              <w:autoSpaceDE/>
              <w:autoSpaceDN/>
              <w:adjustRightInd/>
              <w:jc w:val="center"/>
            </w:pPr>
            <w:r>
              <w:t>19.09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Прямолинейное равноускоренное движение. Ускорение.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5, вопросы</w:t>
            </w:r>
          </w:p>
          <w:p w:rsidR="00AC316C" w:rsidRPr="00AC316C" w:rsidRDefault="00AC316C" w:rsidP="00AC316C">
            <w:pPr>
              <w:widowControl/>
              <w:autoSpaceDE/>
              <w:autoSpaceDN/>
              <w:adjustRightInd/>
              <w:jc w:val="center"/>
              <w:rPr>
                <w:color w:val="010203"/>
              </w:rPr>
            </w:pPr>
            <w:r w:rsidRPr="00AC316C">
              <w:rPr>
                <w:color w:val="010203"/>
              </w:rPr>
              <w:t>Упр. 5 № 2, 3</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9/9</w:t>
            </w:r>
          </w:p>
        </w:tc>
        <w:tc>
          <w:tcPr>
            <w:tcW w:w="1279" w:type="dxa"/>
            <w:vAlign w:val="center"/>
          </w:tcPr>
          <w:p w:rsidR="00AC316C" w:rsidRPr="00AC316C" w:rsidRDefault="005F74E5" w:rsidP="00AC316C">
            <w:pPr>
              <w:widowControl/>
              <w:autoSpaceDE/>
              <w:autoSpaceDN/>
              <w:adjustRightInd/>
              <w:jc w:val="center"/>
            </w:pPr>
            <w:r>
              <w:t>21.09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Скорость прямолинейного равноускоренного движения. График скорости.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6</w:t>
            </w:r>
          </w:p>
          <w:p w:rsidR="00AC316C" w:rsidRPr="00AC316C" w:rsidRDefault="00AC316C" w:rsidP="00AC316C">
            <w:pPr>
              <w:widowControl/>
              <w:autoSpaceDE/>
              <w:autoSpaceDN/>
              <w:adjustRightInd/>
              <w:jc w:val="center"/>
              <w:rPr>
                <w:color w:val="010203"/>
              </w:rPr>
            </w:pPr>
            <w:r w:rsidRPr="00AC316C">
              <w:rPr>
                <w:color w:val="010203"/>
              </w:rPr>
              <w:t>Упр. 6 № 1, 2</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10/10</w:t>
            </w:r>
          </w:p>
        </w:tc>
        <w:tc>
          <w:tcPr>
            <w:tcW w:w="1279" w:type="dxa"/>
            <w:vAlign w:val="center"/>
          </w:tcPr>
          <w:p w:rsidR="00AC316C" w:rsidRPr="00AC316C" w:rsidRDefault="005F74E5" w:rsidP="00AC316C">
            <w:pPr>
              <w:widowControl/>
              <w:autoSpaceDE/>
              <w:autoSpaceDN/>
              <w:adjustRightInd/>
              <w:jc w:val="center"/>
            </w:pPr>
            <w:r>
              <w:t>23.09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 xml:space="preserve">Перемещение при </w:t>
            </w:r>
            <w:proofErr w:type="gramStart"/>
            <w:r w:rsidRPr="00AC316C">
              <w:rPr>
                <w:color w:val="010203"/>
              </w:rPr>
              <w:t>прямолинейном</w:t>
            </w:r>
            <w:proofErr w:type="gramEnd"/>
          </w:p>
          <w:p w:rsidR="00AC316C" w:rsidRPr="00AC316C" w:rsidRDefault="00AC316C" w:rsidP="00AC316C">
            <w:pPr>
              <w:widowControl/>
              <w:autoSpaceDE/>
              <w:autoSpaceDN/>
              <w:adjustRightInd/>
              <w:rPr>
                <w:color w:val="010203"/>
              </w:rPr>
            </w:pPr>
            <w:r w:rsidRPr="00AC316C">
              <w:rPr>
                <w:color w:val="010203"/>
              </w:rPr>
              <w:t xml:space="preserve"> равноускоренном </w:t>
            </w:r>
            <w:proofErr w:type="gramStart"/>
            <w:r w:rsidRPr="00AC316C">
              <w:rPr>
                <w:color w:val="010203"/>
              </w:rPr>
              <w:t>движении</w:t>
            </w:r>
            <w:proofErr w:type="gramEnd"/>
            <w:r w:rsidRPr="00AC316C">
              <w:rPr>
                <w:color w:val="010203"/>
              </w:rPr>
              <w:t>.</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xml:space="preserve">§ 7 </w:t>
            </w:r>
          </w:p>
          <w:p w:rsidR="00AC316C" w:rsidRPr="00AC316C" w:rsidRDefault="00AC316C" w:rsidP="00AC316C">
            <w:pPr>
              <w:widowControl/>
              <w:autoSpaceDE/>
              <w:autoSpaceDN/>
              <w:adjustRightInd/>
              <w:jc w:val="center"/>
              <w:rPr>
                <w:color w:val="010203"/>
              </w:rPr>
            </w:pPr>
            <w:r w:rsidRPr="00AC316C">
              <w:rPr>
                <w:color w:val="010203"/>
              </w:rPr>
              <w:t>Упр. 7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11/11</w:t>
            </w:r>
          </w:p>
        </w:tc>
        <w:tc>
          <w:tcPr>
            <w:tcW w:w="1279" w:type="dxa"/>
            <w:vAlign w:val="center"/>
          </w:tcPr>
          <w:p w:rsidR="00AC316C" w:rsidRPr="005F74E5" w:rsidRDefault="005F74E5" w:rsidP="00AC316C">
            <w:pPr>
              <w:widowControl/>
              <w:autoSpaceDE/>
              <w:autoSpaceDN/>
              <w:adjustRightInd/>
              <w:jc w:val="center"/>
            </w:pPr>
            <w:r>
              <w:t>26.09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5F74E5">
            <w:pPr>
              <w:widowControl/>
              <w:autoSpaceDE/>
              <w:autoSpaceDN/>
              <w:adjustRightInd/>
              <w:rPr>
                <w:color w:val="010203"/>
              </w:rPr>
            </w:pPr>
            <w:r w:rsidRPr="00AC316C">
              <w:rPr>
                <w:color w:val="010203"/>
              </w:rPr>
              <w:t>Перемещение тела при прямолинейном равноускоренном движении без начальной скорости.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8</w:t>
            </w:r>
          </w:p>
          <w:p w:rsidR="00AC316C" w:rsidRPr="00AC316C" w:rsidRDefault="00AC316C" w:rsidP="00AC316C">
            <w:pPr>
              <w:widowControl/>
              <w:autoSpaceDE/>
              <w:autoSpaceDN/>
              <w:adjustRightInd/>
              <w:jc w:val="center"/>
              <w:rPr>
                <w:color w:val="010203"/>
              </w:rPr>
            </w:pPr>
            <w:r w:rsidRPr="00AC316C">
              <w:rPr>
                <w:color w:val="010203"/>
              </w:rPr>
              <w:t xml:space="preserve">Лаб. раб. №1 </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12/12</w:t>
            </w:r>
          </w:p>
        </w:tc>
        <w:tc>
          <w:tcPr>
            <w:tcW w:w="1279" w:type="dxa"/>
            <w:vAlign w:val="center"/>
          </w:tcPr>
          <w:p w:rsidR="00AC316C" w:rsidRPr="00AC316C" w:rsidRDefault="005F74E5" w:rsidP="00AC316C">
            <w:pPr>
              <w:widowControl/>
              <w:autoSpaceDE/>
              <w:autoSpaceDN/>
              <w:adjustRightInd/>
              <w:jc w:val="center"/>
            </w:pPr>
            <w:r>
              <w:rPr>
                <w:color w:val="010203"/>
              </w:rPr>
              <w:t>28.09</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5F74E5">
            <w:pPr>
              <w:widowControl/>
              <w:autoSpaceDE/>
              <w:autoSpaceDN/>
              <w:adjustRightInd/>
              <w:rPr>
                <w:color w:val="010203"/>
                <w:szCs w:val="28"/>
              </w:rPr>
            </w:pPr>
            <w:r w:rsidRPr="00AC316C">
              <w:rPr>
                <w:b/>
                <w:color w:val="010203"/>
                <w:szCs w:val="28"/>
              </w:rPr>
              <w:t>Лабо</w:t>
            </w:r>
            <w:r w:rsidR="005F74E5">
              <w:rPr>
                <w:b/>
                <w:color w:val="010203"/>
                <w:szCs w:val="28"/>
              </w:rPr>
              <w:t xml:space="preserve">раторная </w:t>
            </w:r>
            <w:r w:rsidRPr="00AC316C">
              <w:rPr>
                <w:b/>
                <w:color w:val="010203"/>
                <w:szCs w:val="28"/>
              </w:rPr>
              <w:t>работа №1</w:t>
            </w:r>
            <w:r w:rsidRPr="00AC316C">
              <w:rPr>
                <w:color w:val="010203"/>
                <w:szCs w:val="28"/>
              </w:rPr>
              <w:t xml:space="preserve"> «Исследование </w:t>
            </w:r>
            <w:proofErr w:type="gramStart"/>
            <w:r w:rsidRPr="00AC316C">
              <w:rPr>
                <w:color w:val="010203"/>
                <w:szCs w:val="28"/>
              </w:rPr>
              <w:t>равно-ускоренного</w:t>
            </w:r>
            <w:proofErr w:type="gramEnd"/>
            <w:r w:rsidRPr="00AC316C">
              <w:rPr>
                <w:color w:val="010203"/>
                <w:szCs w:val="28"/>
              </w:rPr>
              <w:t xml:space="preserve"> движения без начальной скорости»</w:t>
            </w:r>
            <w:r w:rsidR="007401C2">
              <w:t xml:space="preserve"> </w:t>
            </w:r>
            <w:r w:rsidR="007401C2" w:rsidRPr="007401C2">
              <w:rPr>
                <w:color w:val="010203"/>
                <w:szCs w:val="28"/>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Отчет о работе</w:t>
            </w:r>
          </w:p>
        </w:tc>
      </w:tr>
      <w:tr w:rsidR="00AC316C" w:rsidRPr="00AC316C" w:rsidTr="00AC316C">
        <w:trPr>
          <w:trHeight w:val="424"/>
        </w:trPr>
        <w:tc>
          <w:tcPr>
            <w:tcW w:w="959" w:type="dxa"/>
            <w:vAlign w:val="center"/>
          </w:tcPr>
          <w:p w:rsidR="00AC316C" w:rsidRPr="00AC316C" w:rsidRDefault="00AC316C" w:rsidP="00AC316C">
            <w:pPr>
              <w:widowControl/>
              <w:autoSpaceDE/>
              <w:autoSpaceDN/>
              <w:adjustRightInd/>
              <w:jc w:val="center"/>
            </w:pPr>
            <w:r w:rsidRPr="00AC316C">
              <w:t>13/13</w:t>
            </w:r>
          </w:p>
        </w:tc>
        <w:tc>
          <w:tcPr>
            <w:tcW w:w="1279" w:type="dxa"/>
            <w:vAlign w:val="center"/>
          </w:tcPr>
          <w:p w:rsidR="00AC316C" w:rsidRPr="005F74E5" w:rsidRDefault="005F74E5" w:rsidP="005F74E5">
            <w:pPr>
              <w:widowControl/>
              <w:autoSpaceDE/>
              <w:autoSpaceDN/>
              <w:adjustRightInd/>
              <w:jc w:val="center"/>
            </w:pPr>
            <w:r w:rsidRPr="005F74E5">
              <w:rPr>
                <w:color w:val="010203"/>
                <w:szCs w:val="28"/>
              </w:rPr>
              <w:t xml:space="preserve">30.09 </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szCs w:val="28"/>
              </w:rPr>
            </w:pPr>
            <w:r w:rsidRPr="00AC316C">
              <w:rPr>
                <w:color w:val="010203"/>
                <w:szCs w:val="28"/>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9</w:t>
            </w:r>
          </w:p>
          <w:p w:rsidR="00AC316C" w:rsidRPr="00AC316C" w:rsidRDefault="00AC316C" w:rsidP="00AC316C">
            <w:pPr>
              <w:widowControl/>
              <w:autoSpaceDE/>
              <w:autoSpaceDN/>
              <w:adjustRightInd/>
              <w:jc w:val="center"/>
              <w:rPr>
                <w:color w:val="010203"/>
              </w:rPr>
            </w:pPr>
            <w:r w:rsidRPr="00AC316C">
              <w:rPr>
                <w:color w:val="010203"/>
              </w:rPr>
              <w:t>№ 2, 3, 11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14/14</w:t>
            </w:r>
          </w:p>
        </w:tc>
        <w:tc>
          <w:tcPr>
            <w:tcW w:w="1279" w:type="dxa"/>
            <w:vAlign w:val="center"/>
          </w:tcPr>
          <w:p w:rsidR="00AC316C" w:rsidRPr="00AC316C" w:rsidRDefault="005F74E5" w:rsidP="00AC316C">
            <w:pPr>
              <w:widowControl/>
              <w:autoSpaceDE/>
              <w:autoSpaceDN/>
              <w:adjustRightInd/>
              <w:jc w:val="center"/>
            </w:pPr>
            <w:r>
              <w:t>03.10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10203"/>
              </w:rPr>
            </w:pPr>
            <w:r w:rsidRPr="00AC316C">
              <w:rPr>
                <w:color w:val="010203"/>
              </w:rPr>
              <w:t>Графики зависимости кинематических величин от времени при прямолинейном равноускоренном движении.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6, 7</w:t>
            </w:r>
          </w:p>
        </w:tc>
      </w:tr>
      <w:tr w:rsidR="00AC316C" w:rsidRPr="00AC316C" w:rsidTr="00AC316C">
        <w:trPr>
          <w:trHeight w:val="381"/>
        </w:trPr>
        <w:tc>
          <w:tcPr>
            <w:tcW w:w="959" w:type="dxa"/>
            <w:vAlign w:val="center"/>
          </w:tcPr>
          <w:p w:rsidR="00AC316C" w:rsidRPr="00AC316C" w:rsidRDefault="00AC316C" w:rsidP="00AC316C">
            <w:pPr>
              <w:widowControl/>
              <w:autoSpaceDE/>
              <w:autoSpaceDN/>
              <w:adjustRightInd/>
              <w:jc w:val="center"/>
            </w:pPr>
            <w:r w:rsidRPr="00AC316C">
              <w:t>15/15</w:t>
            </w:r>
          </w:p>
        </w:tc>
        <w:tc>
          <w:tcPr>
            <w:tcW w:w="1279" w:type="dxa"/>
            <w:vAlign w:val="center"/>
          </w:tcPr>
          <w:p w:rsidR="00AC316C" w:rsidRPr="005F74E5" w:rsidRDefault="005F74E5" w:rsidP="00AC316C">
            <w:pPr>
              <w:widowControl/>
              <w:autoSpaceDE/>
              <w:autoSpaceDN/>
              <w:adjustRightInd/>
              <w:jc w:val="center"/>
            </w:pPr>
            <w:r>
              <w:t>05.10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b/>
                <w:color w:val="010203"/>
              </w:rPr>
            </w:pPr>
            <w:r w:rsidRPr="00AC316C">
              <w:rPr>
                <w:color w:val="010203"/>
                <w:szCs w:val="28"/>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9</w:t>
            </w:r>
          </w:p>
        </w:tc>
      </w:tr>
      <w:tr w:rsidR="00AC316C" w:rsidRPr="00AC316C" w:rsidTr="00AC316C">
        <w:trPr>
          <w:trHeight w:val="800"/>
        </w:trPr>
        <w:tc>
          <w:tcPr>
            <w:tcW w:w="959" w:type="dxa"/>
            <w:vAlign w:val="center"/>
          </w:tcPr>
          <w:p w:rsidR="00AC316C" w:rsidRPr="00AC316C" w:rsidRDefault="00AC316C" w:rsidP="00AC316C">
            <w:pPr>
              <w:widowControl/>
              <w:autoSpaceDE/>
              <w:autoSpaceDN/>
              <w:adjustRightInd/>
              <w:jc w:val="center"/>
            </w:pPr>
            <w:r w:rsidRPr="00AC316C">
              <w:t>16/16</w:t>
            </w:r>
          </w:p>
        </w:tc>
        <w:tc>
          <w:tcPr>
            <w:tcW w:w="1279" w:type="dxa"/>
            <w:vAlign w:val="center"/>
          </w:tcPr>
          <w:p w:rsidR="00AC316C" w:rsidRPr="00AC316C" w:rsidRDefault="005F74E5" w:rsidP="00AC316C">
            <w:pPr>
              <w:widowControl/>
              <w:autoSpaceDE/>
              <w:autoSpaceDN/>
              <w:adjustRightInd/>
              <w:jc w:val="center"/>
            </w:pPr>
            <w:r>
              <w:t>07.10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b/>
                <w:color w:val="010203"/>
              </w:rPr>
            </w:pPr>
            <w:r w:rsidRPr="00AC316C">
              <w:rPr>
                <w:b/>
                <w:color w:val="010203"/>
              </w:rPr>
              <w:t xml:space="preserve">Контрольная работа  №1 </w:t>
            </w:r>
          </w:p>
          <w:p w:rsidR="00AC316C" w:rsidRPr="00AC316C" w:rsidRDefault="00AC316C" w:rsidP="00AC316C">
            <w:pPr>
              <w:widowControl/>
              <w:autoSpaceDE/>
              <w:autoSpaceDN/>
              <w:adjustRightInd/>
              <w:rPr>
                <w:i/>
                <w:color w:val="010203"/>
                <w:szCs w:val="28"/>
              </w:rPr>
            </w:pPr>
            <w:r w:rsidRPr="00AC316C">
              <w:rPr>
                <w:color w:val="010203"/>
              </w:rPr>
              <w:t>«Прямолинейное равноускоренное движение»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14:shadow w14:blurRad="50800" w14:dist="38100" w14:dir="2700000" w14:sx="100000" w14:sy="100000" w14:kx="0" w14:ky="0" w14:algn="tl">
                  <w14:srgbClr w14:val="000000">
                    <w14:alpha w14:val="60000"/>
                  </w14:srgbClr>
                </w14:shadow>
              </w:rPr>
              <w:t xml:space="preserve">Повторить </w:t>
            </w:r>
            <w:r w:rsidRPr="00AC316C">
              <w:rPr>
                <w:color w:val="010203"/>
              </w:rPr>
              <w:t>§ 9</w:t>
            </w:r>
          </w:p>
        </w:tc>
      </w:tr>
      <w:tr w:rsidR="00AC316C" w:rsidRPr="00AC316C" w:rsidTr="00AC316C">
        <w:trPr>
          <w:trHeight w:val="667"/>
        </w:trPr>
        <w:tc>
          <w:tcPr>
            <w:tcW w:w="959" w:type="dxa"/>
            <w:vAlign w:val="center"/>
          </w:tcPr>
          <w:p w:rsidR="00AC316C" w:rsidRPr="00AC316C" w:rsidRDefault="00AC316C" w:rsidP="00AC316C">
            <w:pPr>
              <w:widowControl/>
              <w:autoSpaceDE/>
              <w:autoSpaceDN/>
              <w:adjustRightInd/>
              <w:jc w:val="center"/>
            </w:pPr>
            <w:r w:rsidRPr="00AC316C">
              <w:t>17/17</w:t>
            </w:r>
          </w:p>
        </w:tc>
        <w:tc>
          <w:tcPr>
            <w:tcW w:w="1279" w:type="dxa"/>
            <w:vAlign w:val="center"/>
          </w:tcPr>
          <w:p w:rsidR="00AC316C" w:rsidRPr="00AC316C" w:rsidRDefault="005F74E5" w:rsidP="00AC316C">
            <w:pPr>
              <w:widowControl/>
              <w:autoSpaceDE/>
              <w:autoSpaceDN/>
              <w:adjustRightInd/>
              <w:jc w:val="center"/>
            </w:pPr>
            <w:r>
              <w:t>10.10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Относительность движения.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10203"/>
              </w:rPr>
            </w:pPr>
            <w:r w:rsidRPr="00AC316C">
              <w:rPr>
                <w:color w:val="010203"/>
              </w:rPr>
              <w:t>§ 9</w:t>
            </w:r>
          </w:p>
          <w:p w:rsidR="00AC316C" w:rsidRPr="00AC316C" w:rsidRDefault="00AC316C" w:rsidP="00AC316C">
            <w:pPr>
              <w:widowControl/>
              <w:autoSpaceDE/>
              <w:autoSpaceDN/>
              <w:adjustRightInd/>
              <w:jc w:val="center"/>
              <w:rPr>
                <w:color w:val="000000"/>
              </w:rPr>
            </w:pPr>
            <w:r w:rsidRPr="00AC316C">
              <w:rPr>
                <w:color w:val="010203"/>
              </w:rPr>
              <w:t>Упр. 9, №1</w:t>
            </w:r>
          </w:p>
        </w:tc>
      </w:tr>
      <w:tr w:rsidR="00AC316C" w:rsidRPr="00AC316C" w:rsidTr="00AC316C">
        <w:trPr>
          <w:trHeight w:val="594"/>
        </w:trPr>
        <w:tc>
          <w:tcPr>
            <w:tcW w:w="959" w:type="dxa"/>
            <w:vAlign w:val="center"/>
          </w:tcPr>
          <w:p w:rsidR="00AC316C" w:rsidRPr="00AC316C" w:rsidRDefault="00AC316C" w:rsidP="00AC316C">
            <w:pPr>
              <w:widowControl/>
              <w:autoSpaceDE/>
              <w:autoSpaceDN/>
              <w:adjustRightInd/>
              <w:jc w:val="center"/>
            </w:pPr>
            <w:r w:rsidRPr="00AC316C">
              <w:lastRenderedPageBreak/>
              <w:t>18/18</w:t>
            </w:r>
          </w:p>
        </w:tc>
        <w:tc>
          <w:tcPr>
            <w:tcW w:w="1279" w:type="dxa"/>
            <w:vAlign w:val="center"/>
          </w:tcPr>
          <w:p w:rsidR="00AC316C" w:rsidRPr="00AC316C" w:rsidRDefault="005F74E5" w:rsidP="00AC316C">
            <w:pPr>
              <w:widowControl/>
              <w:autoSpaceDE/>
              <w:autoSpaceDN/>
              <w:adjustRightInd/>
              <w:jc w:val="center"/>
            </w:pPr>
            <w:r>
              <w:t>12.10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Инерциальные системы отсчета.</w:t>
            </w:r>
          </w:p>
          <w:p w:rsidR="00AC316C" w:rsidRPr="00AC316C" w:rsidRDefault="00AC316C" w:rsidP="00AC316C">
            <w:pPr>
              <w:widowControl/>
              <w:autoSpaceDE/>
              <w:autoSpaceDN/>
              <w:adjustRightInd/>
              <w:rPr>
                <w:i/>
                <w:color w:val="000000"/>
              </w:rPr>
            </w:pPr>
            <w:r w:rsidRPr="00AC316C">
              <w:rPr>
                <w:color w:val="000000"/>
              </w:rPr>
              <w:t>Первый закон Ньютона.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10</w:t>
            </w:r>
          </w:p>
          <w:p w:rsidR="00AC316C" w:rsidRPr="00AC316C" w:rsidRDefault="00AC316C" w:rsidP="00AC316C">
            <w:pPr>
              <w:widowControl/>
              <w:autoSpaceDE/>
              <w:autoSpaceDN/>
              <w:adjustRightInd/>
              <w:jc w:val="center"/>
              <w:rPr>
                <w:color w:val="000000"/>
              </w:rPr>
            </w:pPr>
            <w:r w:rsidRPr="00AC316C">
              <w:rPr>
                <w:color w:val="000000"/>
              </w:rPr>
              <w:t>Упр. 10</w:t>
            </w:r>
          </w:p>
        </w:tc>
      </w:tr>
      <w:tr w:rsidR="00AC316C" w:rsidRPr="00AC316C" w:rsidTr="00AC316C">
        <w:trPr>
          <w:trHeight w:val="604"/>
        </w:trPr>
        <w:tc>
          <w:tcPr>
            <w:tcW w:w="959" w:type="dxa"/>
            <w:vAlign w:val="center"/>
          </w:tcPr>
          <w:p w:rsidR="00AC316C" w:rsidRPr="00AC316C" w:rsidRDefault="00AC316C" w:rsidP="00AC316C">
            <w:pPr>
              <w:widowControl/>
              <w:autoSpaceDE/>
              <w:autoSpaceDN/>
              <w:adjustRightInd/>
              <w:jc w:val="center"/>
              <w:rPr>
                <w:lang w:val="en-US"/>
              </w:rPr>
            </w:pPr>
            <w:r w:rsidRPr="00AC316C">
              <w:t>19/19</w:t>
            </w:r>
          </w:p>
        </w:tc>
        <w:tc>
          <w:tcPr>
            <w:tcW w:w="1279" w:type="dxa"/>
            <w:vAlign w:val="center"/>
          </w:tcPr>
          <w:p w:rsidR="00AC316C" w:rsidRPr="00AC316C" w:rsidRDefault="005F74E5" w:rsidP="00AC316C">
            <w:pPr>
              <w:widowControl/>
              <w:autoSpaceDE/>
              <w:autoSpaceDN/>
              <w:adjustRightInd/>
              <w:jc w:val="center"/>
            </w:pPr>
            <w:r>
              <w:t>14.10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Второй закон Ньютона.</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11</w:t>
            </w:r>
          </w:p>
          <w:p w:rsidR="00AC316C" w:rsidRPr="00AC316C" w:rsidRDefault="00AC316C" w:rsidP="00AC316C">
            <w:pPr>
              <w:widowControl/>
              <w:autoSpaceDE/>
              <w:autoSpaceDN/>
              <w:adjustRightInd/>
              <w:jc w:val="center"/>
              <w:rPr>
                <w:color w:val="000000"/>
              </w:rPr>
            </w:pPr>
            <w:r w:rsidRPr="00AC316C">
              <w:rPr>
                <w:color w:val="000000"/>
              </w:rPr>
              <w:t>Упр. 11 № 1, 2</w:t>
            </w:r>
          </w:p>
        </w:tc>
      </w:tr>
      <w:tr w:rsidR="00AC316C" w:rsidRPr="00AC316C" w:rsidTr="00AC316C">
        <w:trPr>
          <w:trHeight w:val="512"/>
        </w:trPr>
        <w:tc>
          <w:tcPr>
            <w:tcW w:w="959" w:type="dxa"/>
            <w:vAlign w:val="center"/>
          </w:tcPr>
          <w:p w:rsidR="00AC316C" w:rsidRPr="00AC316C" w:rsidRDefault="00AC316C" w:rsidP="00AC316C">
            <w:pPr>
              <w:widowControl/>
              <w:autoSpaceDE/>
              <w:autoSpaceDN/>
              <w:adjustRightInd/>
              <w:jc w:val="center"/>
            </w:pPr>
            <w:r w:rsidRPr="00AC316C">
              <w:t>20/20</w:t>
            </w:r>
          </w:p>
        </w:tc>
        <w:tc>
          <w:tcPr>
            <w:tcW w:w="1279" w:type="dxa"/>
            <w:vAlign w:val="center"/>
          </w:tcPr>
          <w:p w:rsidR="00AC316C" w:rsidRPr="00AC316C" w:rsidRDefault="005F74E5" w:rsidP="00AC316C">
            <w:pPr>
              <w:widowControl/>
              <w:autoSpaceDE/>
              <w:autoSpaceDN/>
              <w:adjustRightInd/>
              <w:jc w:val="center"/>
            </w:pPr>
            <w:r>
              <w:t>17.10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Третий закон Ньютона.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§12</w:t>
            </w:r>
          </w:p>
          <w:p w:rsidR="00AC316C" w:rsidRPr="00AC316C" w:rsidRDefault="00AC316C" w:rsidP="00AC316C">
            <w:pPr>
              <w:widowControl/>
              <w:autoSpaceDE/>
              <w:autoSpaceDN/>
              <w:adjustRightInd/>
              <w:jc w:val="center"/>
              <w:rPr>
                <w:color w:val="000000"/>
              </w:rPr>
            </w:pPr>
            <w:r w:rsidRPr="00AC316C">
              <w:rPr>
                <w:color w:val="000000"/>
              </w:rPr>
              <w:t>Упр. 11 № 1,2</w:t>
            </w:r>
          </w:p>
        </w:tc>
      </w:tr>
      <w:tr w:rsidR="00AC316C" w:rsidRPr="00AC316C" w:rsidTr="00AC316C">
        <w:trPr>
          <w:trHeight w:val="662"/>
        </w:trPr>
        <w:tc>
          <w:tcPr>
            <w:tcW w:w="959" w:type="dxa"/>
            <w:vAlign w:val="center"/>
          </w:tcPr>
          <w:p w:rsidR="00AC316C" w:rsidRPr="00AC316C" w:rsidRDefault="00AC316C" w:rsidP="00AC316C">
            <w:pPr>
              <w:widowControl/>
              <w:autoSpaceDE/>
              <w:autoSpaceDN/>
              <w:adjustRightInd/>
              <w:jc w:val="center"/>
            </w:pPr>
            <w:r w:rsidRPr="00AC316C">
              <w:t>21/21</w:t>
            </w:r>
          </w:p>
        </w:tc>
        <w:tc>
          <w:tcPr>
            <w:tcW w:w="1279" w:type="dxa"/>
            <w:vAlign w:val="center"/>
          </w:tcPr>
          <w:p w:rsidR="00AC316C" w:rsidRPr="005F74E5" w:rsidRDefault="005F74E5" w:rsidP="00AC316C">
            <w:pPr>
              <w:widowControl/>
              <w:autoSpaceDE/>
              <w:autoSpaceDN/>
              <w:adjustRightInd/>
              <w:jc w:val="center"/>
              <w:rPr>
                <w:sz w:val="28"/>
              </w:rPr>
            </w:pPr>
            <w:r>
              <w:rPr>
                <w:sz w:val="28"/>
              </w:rPr>
              <w:t>19.10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Свободное падение тел.</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xml:space="preserve">§13 </w:t>
            </w:r>
          </w:p>
          <w:p w:rsidR="00AC316C" w:rsidRPr="00AC316C" w:rsidRDefault="00AC316C" w:rsidP="00AC316C">
            <w:pPr>
              <w:widowControl/>
              <w:autoSpaceDE/>
              <w:autoSpaceDN/>
              <w:adjustRightInd/>
              <w:jc w:val="center"/>
              <w:rPr>
                <w:color w:val="000000"/>
              </w:rPr>
            </w:pPr>
            <w:r w:rsidRPr="00AC316C">
              <w:rPr>
                <w:color w:val="000000"/>
              </w:rPr>
              <w:t>Упр. 13 № 1, 2</w:t>
            </w:r>
          </w:p>
        </w:tc>
      </w:tr>
      <w:tr w:rsidR="00AC316C" w:rsidRPr="00AC316C" w:rsidTr="00AC316C">
        <w:trPr>
          <w:trHeight w:val="478"/>
        </w:trPr>
        <w:tc>
          <w:tcPr>
            <w:tcW w:w="959" w:type="dxa"/>
            <w:vAlign w:val="center"/>
          </w:tcPr>
          <w:p w:rsidR="00AC316C" w:rsidRPr="00AC316C" w:rsidRDefault="00AC316C" w:rsidP="00AC316C">
            <w:pPr>
              <w:widowControl/>
              <w:autoSpaceDE/>
              <w:autoSpaceDN/>
              <w:adjustRightInd/>
              <w:jc w:val="center"/>
            </w:pPr>
            <w:r w:rsidRPr="00AC316C">
              <w:t>22/22</w:t>
            </w:r>
          </w:p>
        </w:tc>
        <w:tc>
          <w:tcPr>
            <w:tcW w:w="1279" w:type="dxa"/>
            <w:vAlign w:val="center"/>
          </w:tcPr>
          <w:p w:rsidR="00AC316C" w:rsidRPr="00AC316C" w:rsidRDefault="005F74E5" w:rsidP="00AC316C">
            <w:pPr>
              <w:widowControl/>
              <w:autoSpaceDE/>
              <w:autoSpaceDN/>
              <w:adjustRightInd/>
              <w:jc w:val="center"/>
            </w:pPr>
            <w:r>
              <w:t>21.10</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lang w:val="en-US"/>
              </w:rPr>
            </w:pPr>
            <w:r w:rsidRPr="00AC316C">
              <w:rPr>
                <w:color w:val="000000"/>
              </w:rPr>
              <w:t xml:space="preserve">§ </w:t>
            </w:r>
            <w:r w:rsidRPr="00AC316C">
              <w:rPr>
                <w:color w:val="000000"/>
                <w:lang w:val="en-US"/>
              </w:rPr>
              <w:t>9-13</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rPr>
          <w:trHeight w:val="713"/>
        </w:trPr>
        <w:tc>
          <w:tcPr>
            <w:tcW w:w="959" w:type="dxa"/>
            <w:vAlign w:val="center"/>
          </w:tcPr>
          <w:p w:rsidR="00AC316C" w:rsidRPr="00AC316C" w:rsidRDefault="00AC316C" w:rsidP="00AC316C">
            <w:pPr>
              <w:widowControl/>
              <w:autoSpaceDE/>
              <w:autoSpaceDN/>
              <w:adjustRightInd/>
              <w:jc w:val="center"/>
            </w:pPr>
            <w:r w:rsidRPr="00AC316C">
              <w:t>23/23</w:t>
            </w:r>
          </w:p>
        </w:tc>
        <w:tc>
          <w:tcPr>
            <w:tcW w:w="1279" w:type="dxa"/>
            <w:vAlign w:val="center"/>
          </w:tcPr>
          <w:p w:rsidR="00AC316C" w:rsidRPr="00AC316C" w:rsidRDefault="005F74E5" w:rsidP="00AC316C">
            <w:pPr>
              <w:widowControl/>
              <w:autoSpaceDE/>
              <w:autoSpaceDN/>
              <w:adjustRightInd/>
              <w:jc w:val="center"/>
            </w:pPr>
            <w:r>
              <w:t>02.11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Движение тела, брошенного вертикально вверх.</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14.  Упр. 14</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Лаб. раб. №2</w:t>
            </w:r>
          </w:p>
        </w:tc>
      </w:tr>
      <w:tr w:rsidR="00AC316C" w:rsidRPr="00AC316C" w:rsidTr="00AC316C">
        <w:trPr>
          <w:trHeight w:val="684"/>
        </w:trPr>
        <w:tc>
          <w:tcPr>
            <w:tcW w:w="959" w:type="dxa"/>
            <w:vAlign w:val="center"/>
          </w:tcPr>
          <w:p w:rsidR="00AC316C" w:rsidRPr="00AC316C" w:rsidRDefault="00AC316C" w:rsidP="00AC316C">
            <w:pPr>
              <w:widowControl/>
              <w:autoSpaceDE/>
              <w:autoSpaceDN/>
              <w:adjustRightInd/>
              <w:jc w:val="center"/>
            </w:pPr>
            <w:r w:rsidRPr="00AC316C">
              <w:t>24/24</w:t>
            </w:r>
          </w:p>
        </w:tc>
        <w:tc>
          <w:tcPr>
            <w:tcW w:w="1279" w:type="dxa"/>
            <w:vAlign w:val="center"/>
          </w:tcPr>
          <w:p w:rsidR="00AC316C" w:rsidRPr="00AC316C" w:rsidRDefault="005F74E5" w:rsidP="00AC316C">
            <w:pPr>
              <w:widowControl/>
              <w:autoSpaceDE/>
              <w:autoSpaceDN/>
              <w:adjustRightInd/>
              <w:jc w:val="center"/>
            </w:pPr>
            <w:r>
              <w:t>07.11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b/>
                <w:color w:val="000000"/>
              </w:rPr>
            </w:pPr>
            <w:r w:rsidRPr="00AC316C">
              <w:rPr>
                <w:b/>
                <w:color w:val="000000"/>
              </w:rPr>
              <w:t>Лабораторная работа  №2</w:t>
            </w:r>
          </w:p>
          <w:p w:rsidR="00AC316C" w:rsidRPr="00AC316C" w:rsidRDefault="00AC316C" w:rsidP="00AC316C">
            <w:pPr>
              <w:widowControl/>
              <w:autoSpaceDE/>
              <w:autoSpaceDN/>
              <w:adjustRightInd/>
              <w:rPr>
                <w:color w:val="000000"/>
              </w:rPr>
            </w:pPr>
            <w:r w:rsidRPr="00AC316C">
              <w:rPr>
                <w:color w:val="000000"/>
              </w:rPr>
              <w:t>«Исследование свободного падения».</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Отчет о работе</w:t>
            </w:r>
          </w:p>
        </w:tc>
      </w:tr>
      <w:tr w:rsidR="00AC316C" w:rsidRPr="00AC316C" w:rsidTr="00AC316C">
        <w:trPr>
          <w:trHeight w:val="618"/>
        </w:trPr>
        <w:tc>
          <w:tcPr>
            <w:tcW w:w="959" w:type="dxa"/>
            <w:vAlign w:val="center"/>
          </w:tcPr>
          <w:p w:rsidR="00AC316C" w:rsidRPr="00AC316C" w:rsidRDefault="00AC316C" w:rsidP="00AC316C">
            <w:pPr>
              <w:widowControl/>
              <w:autoSpaceDE/>
              <w:autoSpaceDN/>
              <w:adjustRightInd/>
              <w:jc w:val="center"/>
            </w:pPr>
            <w:r w:rsidRPr="00AC316C">
              <w:t>25/25</w:t>
            </w:r>
          </w:p>
        </w:tc>
        <w:tc>
          <w:tcPr>
            <w:tcW w:w="1279" w:type="dxa"/>
            <w:vAlign w:val="center"/>
          </w:tcPr>
          <w:p w:rsidR="00AC316C" w:rsidRPr="00AC316C" w:rsidRDefault="005F74E5" w:rsidP="00AC316C">
            <w:pPr>
              <w:widowControl/>
              <w:autoSpaceDE/>
              <w:autoSpaceDN/>
              <w:adjustRightInd/>
              <w:jc w:val="center"/>
            </w:pPr>
            <w:r>
              <w:t>09.11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Закон всемирного тяготения.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15</w:t>
            </w:r>
          </w:p>
          <w:p w:rsidR="00AC316C" w:rsidRPr="00AC316C" w:rsidRDefault="00AC316C" w:rsidP="00AC316C">
            <w:pPr>
              <w:widowControl/>
              <w:autoSpaceDE/>
              <w:autoSpaceDN/>
              <w:adjustRightInd/>
              <w:jc w:val="center"/>
              <w:rPr>
                <w:color w:val="000000"/>
              </w:rPr>
            </w:pPr>
            <w:r w:rsidRPr="00AC316C">
              <w:rPr>
                <w:color w:val="000000"/>
              </w:rPr>
              <w:t>Упр. 15 № 1,2</w:t>
            </w:r>
          </w:p>
        </w:tc>
      </w:tr>
      <w:tr w:rsidR="00AC316C" w:rsidRPr="00AC316C" w:rsidTr="00AC316C">
        <w:trPr>
          <w:trHeight w:val="410"/>
        </w:trPr>
        <w:tc>
          <w:tcPr>
            <w:tcW w:w="959" w:type="dxa"/>
            <w:vAlign w:val="center"/>
          </w:tcPr>
          <w:p w:rsidR="00AC316C" w:rsidRPr="00AC316C" w:rsidRDefault="00AC316C" w:rsidP="00AC316C">
            <w:pPr>
              <w:widowControl/>
              <w:autoSpaceDE/>
              <w:autoSpaceDN/>
              <w:adjustRightInd/>
              <w:jc w:val="center"/>
            </w:pPr>
            <w:r w:rsidRPr="00AC316C">
              <w:t>26/26</w:t>
            </w:r>
          </w:p>
        </w:tc>
        <w:tc>
          <w:tcPr>
            <w:tcW w:w="1279" w:type="dxa"/>
            <w:vAlign w:val="center"/>
          </w:tcPr>
          <w:p w:rsidR="00AC316C" w:rsidRPr="00AC316C" w:rsidRDefault="005F74E5" w:rsidP="00AC316C">
            <w:pPr>
              <w:widowControl/>
              <w:autoSpaceDE/>
              <w:autoSpaceDN/>
              <w:adjustRightInd/>
              <w:jc w:val="center"/>
            </w:pPr>
            <w:r>
              <w:t>11.11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Ускорение свободного падения на Земле и других небесных телах.</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16, § 17 (Сам)</w:t>
            </w:r>
          </w:p>
          <w:p w:rsidR="00AC316C" w:rsidRPr="00AC316C" w:rsidRDefault="00AC316C" w:rsidP="00AC316C">
            <w:pPr>
              <w:widowControl/>
              <w:autoSpaceDE/>
              <w:autoSpaceDN/>
              <w:adjustRightInd/>
              <w:jc w:val="center"/>
              <w:rPr>
                <w:color w:val="000000"/>
              </w:rPr>
            </w:pPr>
            <w:r w:rsidRPr="00AC316C">
              <w:rPr>
                <w:color w:val="000000"/>
              </w:rPr>
              <w:t>Упр. 16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27/27</w:t>
            </w:r>
          </w:p>
        </w:tc>
        <w:tc>
          <w:tcPr>
            <w:tcW w:w="1279" w:type="dxa"/>
            <w:vAlign w:val="center"/>
          </w:tcPr>
          <w:p w:rsidR="00AC316C" w:rsidRPr="00AC316C" w:rsidRDefault="005F74E5" w:rsidP="00AC316C">
            <w:pPr>
              <w:widowControl/>
              <w:autoSpaceDE/>
              <w:autoSpaceDN/>
              <w:adjustRightInd/>
              <w:jc w:val="center"/>
            </w:pPr>
            <w:r>
              <w:t>14.11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Прямолинейное и криволинейное движение. Движение тела по окружности с постоянной по модулю скоростью.</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18, 19</w:t>
            </w:r>
          </w:p>
          <w:p w:rsidR="00AC316C" w:rsidRPr="00AC316C" w:rsidRDefault="00AC316C" w:rsidP="00AC316C">
            <w:pPr>
              <w:widowControl/>
              <w:autoSpaceDE/>
              <w:autoSpaceDN/>
              <w:adjustRightInd/>
              <w:jc w:val="center"/>
              <w:rPr>
                <w:color w:val="000000"/>
              </w:rPr>
            </w:pPr>
            <w:r w:rsidRPr="00AC316C">
              <w:rPr>
                <w:color w:val="000000"/>
              </w:rPr>
              <w:t>Упр. 18 № 1,2</w:t>
            </w:r>
          </w:p>
        </w:tc>
      </w:tr>
      <w:tr w:rsidR="00AC316C" w:rsidRPr="00AC316C" w:rsidTr="00AC316C">
        <w:trPr>
          <w:trHeight w:val="684"/>
        </w:trPr>
        <w:tc>
          <w:tcPr>
            <w:tcW w:w="959" w:type="dxa"/>
            <w:vAlign w:val="center"/>
          </w:tcPr>
          <w:p w:rsidR="00AC316C" w:rsidRPr="00AC316C" w:rsidRDefault="00AC316C" w:rsidP="00AC316C">
            <w:pPr>
              <w:widowControl/>
              <w:autoSpaceDE/>
              <w:autoSpaceDN/>
              <w:adjustRightInd/>
              <w:jc w:val="center"/>
            </w:pPr>
            <w:r w:rsidRPr="00AC316C">
              <w:t>28/28</w:t>
            </w:r>
          </w:p>
        </w:tc>
        <w:tc>
          <w:tcPr>
            <w:tcW w:w="1279" w:type="dxa"/>
            <w:vAlign w:val="center"/>
          </w:tcPr>
          <w:p w:rsidR="00AC316C" w:rsidRPr="00AC316C" w:rsidRDefault="005F74E5" w:rsidP="00AC316C">
            <w:pPr>
              <w:widowControl/>
              <w:autoSpaceDE/>
              <w:autoSpaceDN/>
              <w:adjustRightInd/>
              <w:jc w:val="center"/>
            </w:pPr>
            <w:r>
              <w:t>16.11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17</w:t>
            </w:r>
          </w:p>
          <w:p w:rsidR="00AC316C" w:rsidRPr="00AC316C" w:rsidRDefault="00AC316C" w:rsidP="00AC316C">
            <w:pPr>
              <w:widowControl/>
              <w:autoSpaceDE/>
              <w:autoSpaceDN/>
              <w:adjustRightInd/>
              <w:jc w:val="center"/>
              <w:rPr>
                <w:color w:val="000000"/>
              </w:rPr>
            </w:pPr>
            <w:r w:rsidRPr="00AC316C">
              <w:rPr>
                <w:color w:val="000000"/>
              </w:rPr>
              <w:t>Упр. 17 № 1, 2</w:t>
            </w:r>
          </w:p>
        </w:tc>
      </w:tr>
      <w:tr w:rsidR="00AC316C" w:rsidRPr="00AC316C" w:rsidTr="00AC316C">
        <w:trPr>
          <w:trHeight w:val="707"/>
        </w:trPr>
        <w:tc>
          <w:tcPr>
            <w:tcW w:w="959" w:type="dxa"/>
            <w:vAlign w:val="center"/>
          </w:tcPr>
          <w:p w:rsidR="00AC316C" w:rsidRPr="00AC316C" w:rsidRDefault="00AC316C" w:rsidP="00AC316C">
            <w:pPr>
              <w:widowControl/>
              <w:autoSpaceDE/>
              <w:autoSpaceDN/>
              <w:adjustRightInd/>
              <w:jc w:val="center"/>
              <w:rPr>
                <w:b/>
                <w:sz w:val="16"/>
              </w:rPr>
            </w:pPr>
            <w:r w:rsidRPr="00AC316C">
              <w:t>29/29</w:t>
            </w:r>
          </w:p>
        </w:tc>
        <w:tc>
          <w:tcPr>
            <w:tcW w:w="1279" w:type="dxa"/>
            <w:vAlign w:val="center"/>
          </w:tcPr>
          <w:p w:rsidR="00AC316C" w:rsidRPr="00AC316C" w:rsidRDefault="005F74E5" w:rsidP="00AC316C">
            <w:pPr>
              <w:widowControl/>
              <w:autoSpaceDE/>
              <w:autoSpaceDN/>
              <w:adjustRightInd/>
              <w:jc w:val="center"/>
            </w:pPr>
            <w:r>
              <w:t>18.11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Искусственные спутники Земли.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20</w:t>
            </w:r>
          </w:p>
          <w:p w:rsidR="00AC316C" w:rsidRPr="00AC316C" w:rsidRDefault="00AC316C" w:rsidP="00AC316C">
            <w:pPr>
              <w:widowControl/>
              <w:autoSpaceDE/>
              <w:autoSpaceDN/>
              <w:adjustRightInd/>
              <w:jc w:val="center"/>
              <w:rPr>
                <w:color w:val="000000"/>
              </w:rPr>
            </w:pPr>
            <w:r w:rsidRPr="00AC316C">
              <w:rPr>
                <w:color w:val="000000"/>
              </w:rPr>
              <w:t>Упр. 19 № 1</w:t>
            </w:r>
          </w:p>
        </w:tc>
      </w:tr>
      <w:tr w:rsidR="00AC316C" w:rsidRPr="00AC316C" w:rsidTr="00AC316C">
        <w:trPr>
          <w:trHeight w:val="72"/>
        </w:trPr>
        <w:tc>
          <w:tcPr>
            <w:tcW w:w="959" w:type="dxa"/>
            <w:vAlign w:val="center"/>
          </w:tcPr>
          <w:p w:rsidR="00AC316C" w:rsidRPr="00AC316C" w:rsidRDefault="00AC316C" w:rsidP="00AC316C">
            <w:pPr>
              <w:widowControl/>
              <w:autoSpaceDE/>
              <w:autoSpaceDN/>
              <w:adjustRightInd/>
              <w:jc w:val="center"/>
            </w:pPr>
            <w:r w:rsidRPr="00AC316C">
              <w:t>30/30</w:t>
            </w:r>
          </w:p>
        </w:tc>
        <w:tc>
          <w:tcPr>
            <w:tcW w:w="1279" w:type="dxa"/>
            <w:vAlign w:val="center"/>
          </w:tcPr>
          <w:p w:rsidR="00AC316C" w:rsidRPr="00AC316C" w:rsidRDefault="005F74E5" w:rsidP="00AC316C">
            <w:pPr>
              <w:widowControl/>
              <w:autoSpaceDE/>
              <w:autoSpaceDN/>
              <w:adjustRightInd/>
              <w:jc w:val="center"/>
            </w:pPr>
            <w:r>
              <w:t>21.11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Импульс тела.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21</w:t>
            </w:r>
          </w:p>
          <w:p w:rsidR="00AC316C" w:rsidRPr="00AC316C" w:rsidRDefault="00AC316C" w:rsidP="00AC316C">
            <w:pPr>
              <w:widowControl/>
              <w:autoSpaceDE/>
              <w:autoSpaceDN/>
              <w:adjustRightInd/>
              <w:jc w:val="center"/>
              <w:rPr>
                <w:color w:val="000000"/>
              </w:rPr>
            </w:pPr>
            <w:r w:rsidRPr="00AC316C">
              <w:rPr>
                <w:color w:val="000000"/>
              </w:rPr>
              <w:t>Упр. 20 № 1</w:t>
            </w:r>
          </w:p>
        </w:tc>
      </w:tr>
      <w:tr w:rsidR="00AC316C" w:rsidRPr="00AC316C" w:rsidTr="00AC316C">
        <w:trPr>
          <w:trHeight w:val="606"/>
        </w:trPr>
        <w:tc>
          <w:tcPr>
            <w:tcW w:w="959" w:type="dxa"/>
            <w:vAlign w:val="center"/>
          </w:tcPr>
          <w:p w:rsidR="00AC316C" w:rsidRPr="00AC316C" w:rsidRDefault="00AC316C" w:rsidP="00AC316C">
            <w:pPr>
              <w:widowControl/>
              <w:autoSpaceDE/>
              <w:autoSpaceDN/>
              <w:adjustRightInd/>
              <w:jc w:val="center"/>
            </w:pPr>
            <w:r w:rsidRPr="00AC316C">
              <w:t>31/31</w:t>
            </w:r>
          </w:p>
        </w:tc>
        <w:tc>
          <w:tcPr>
            <w:tcW w:w="1279" w:type="dxa"/>
            <w:vAlign w:val="center"/>
          </w:tcPr>
          <w:p w:rsidR="00AC316C" w:rsidRPr="00AC316C" w:rsidRDefault="005F74E5" w:rsidP="00AC316C">
            <w:pPr>
              <w:widowControl/>
              <w:autoSpaceDE/>
              <w:autoSpaceDN/>
              <w:adjustRightInd/>
              <w:jc w:val="center"/>
            </w:pPr>
            <w:r>
              <w:t>23.11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Закон сохранения импульса.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21</w:t>
            </w:r>
          </w:p>
          <w:p w:rsidR="00AC316C" w:rsidRPr="00AC316C" w:rsidRDefault="00AC316C" w:rsidP="00AC316C">
            <w:pPr>
              <w:widowControl/>
              <w:autoSpaceDE/>
              <w:autoSpaceDN/>
              <w:adjustRightInd/>
              <w:jc w:val="center"/>
              <w:rPr>
                <w:color w:val="000000"/>
              </w:rPr>
            </w:pPr>
            <w:r w:rsidRPr="00AC316C">
              <w:rPr>
                <w:color w:val="000000"/>
              </w:rPr>
              <w:t>Упр. 20 № 2</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32/32</w:t>
            </w:r>
          </w:p>
        </w:tc>
        <w:tc>
          <w:tcPr>
            <w:tcW w:w="1279" w:type="dxa"/>
            <w:vAlign w:val="center"/>
          </w:tcPr>
          <w:p w:rsidR="00AC316C" w:rsidRPr="00AC316C" w:rsidRDefault="005F74E5" w:rsidP="00AC316C">
            <w:pPr>
              <w:widowControl/>
              <w:autoSpaceDE/>
              <w:autoSpaceDN/>
              <w:adjustRightInd/>
              <w:jc w:val="center"/>
            </w:pPr>
            <w:r>
              <w:t>25.11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Реактивное движение. Ракеты.</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22</w:t>
            </w:r>
          </w:p>
          <w:p w:rsidR="00AC316C" w:rsidRPr="00AC316C" w:rsidRDefault="00AC316C" w:rsidP="00AC316C">
            <w:pPr>
              <w:widowControl/>
              <w:autoSpaceDE/>
              <w:autoSpaceDN/>
              <w:adjustRightInd/>
              <w:jc w:val="center"/>
              <w:rPr>
                <w:color w:val="000000"/>
              </w:rPr>
            </w:pPr>
            <w:r w:rsidRPr="00AC316C">
              <w:rPr>
                <w:color w:val="000000"/>
              </w:rPr>
              <w:t>Упр. 21 № 1</w:t>
            </w:r>
          </w:p>
        </w:tc>
      </w:tr>
      <w:tr w:rsidR="00AC316C" w:rsidRPr="00AC316C" w:rsidTr="00AC316C">
        <w:trPr>
          <w:trHeight w:val="464"/>
        </w:trPr>
        <w:tc>
          <w:tcPr>
            <w:tcW w:w="959" w:type="dxa"/>
            <w:vAlign w:val="center"/>
          </w:tcPr>
          <w:p w:rsidR="00AC316C" w:rsidRPr="00AC316C" w:rsidRDefault="00AC316C" w:rsidP="00AC316C">
            <w:pPr>
              <w:widowControl/>
              <w:autoSpaceDE/>
              <w:autoSpaceDN/>
              <w:adjustRightInd/>
              <w:jc w:val="center"/>
            </w:pPr>
            <w:r w:rsidRPr="00AC316C">
              <w:t>33/33</w:t>
            </w:r>
          </w:p>
        </w:tc>
        <w:tc>
          <w:tcPr>
            <w:tcW w:w="1279" w:type="dxa"/>
            <w:vAlign w:val="center"/>
          </w:tcPr>
          <w:p w:rsidR="00AC316C" w:rsidRPr="00AC316C" w:rsidRDefault="005F74E5" w:rsidP="00AC316C">
            <w:pPr>
              <w:widowControl/>
              <w:autoSpaceDE/>
              <w:autoSpaceDN/>
              <w:adjustRightInd/>
              <w:jc w:val="center"/>
            </w:pPr>
            <w:r>
              <w:t>28.11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20, 21</w:t>
            </w:r>
          </w:p>
          <w:p w:rsidR="00AC316C" w:rsidRPr="00AC316C" w:rsidRDefault="00AC316C" w:rsidP="00AC316C">
            <w:pPr>
              <w:widowControl/>
              <w:autoSpaceDE/>
              <w:autoSpaceDN/>
              <w:adjustRightInd/>
              <w:jc w:val="center"/>
              <w:rPr>
                <w:color w:val="000000"/>
              </w:rPr>
            </w:pPr>
            <w:r w:rsidRPr="00AC316C">
              <w:rPr>
                <w:color w:val="000000"/>
              </w:rPr>
              <w:t>Упр. 22 № 1,2</w:t>
            </w:r>
          </w:p>
        </w:tc>
      </w:tr>
      <w:tr w:rsidR="00AC316C" w:rsidRPr="00AC316C" w:rsidTr="00AC316C">
        <w:trPr>
          <w:trHeight w:val="307"/>
        </w:trPr>
        <w:tc>
          <w:tcPr>
            <w:tcW w:w="959" w:type="dxa"/>
            <w:vAlign w:val="center"/>
          </w:tcPr>
          <w:p w:rsidR="00AC316C" w:rsidRPr="00AC316C" w:rsidRDefault="00AC316C" w:rsidP="00AC316C">
            <w:pPr>
              <w:widowControl/>
              <w:autoSpaceDE/>
              <w:autoSpaceDN/>
              <w:adjustRightInd/>
              <w:jc w:val="center"/>
            </w:pPr>
            <w:r w:rsidRPr="00AC316C">
              <w:t>34/34</w:t>
            </w:r>
          </w:p>
        </w:tc>
        <w:tc>
          <w:tcPr>
            <w:tcW w:w="1279" w:type="dxa"/>
            <w:vAlign w:val="center"/>
          </w:tcPr>
          <w:p w:rsidR="00AC316C" w:rsidRPr="00AC316C" w:rsidRDefault="005F74E5" w:rsidP="00AC316C">
            <w:pPr>
              <w:widowControl/>
              <w:autoSpaceDE/>
              <w:autoSpaceDN/>
              <w:adjustRightInd/>
              <w:jc w:val="center"/>
            </w:pPr>
            <w:r>
              <w:t>30.11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Вывод закона механической энергии.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23</w:t>
            </w:r>
          </w:p>
        </w:tc>
      </w:tr>
      <w:tr w:rsidR="00AC316C" w:rsidRPr="00AC316C" w:rsidTr="00AC316C">
        <w:trPr>
          <w:trHeight w:val="704"/>
        </w:trPr>
        <w:tc>
          <w:tcPr>
            <w:tcW w:w="959" w:type="dxa"/>
            <w:vAlign w:val="center"/>
          </w:tcPr>
          <w:p w:rsidR="00AC316C" w:rsidRPr="00AC316C" w:rsidRDefault="00AC316C" w:rsidP="00AC316C">
            <w:pPr>
              <w:widowControl/>
              <w:autoSpaceDE/>
              <w:autoSpaceDN/>
              <w:adjustRightInd/>
              <w:jc w:val="center"/>
            </w:pPr>
            <w:r w:rsidRPr="00AC316C">
              <w:lastRenderedPageBreak/>
              <w:t>35/35</w:t>
            </w:r>
          </w:p>
        </w:tc>
        <w:tc>
          <w:tcPr>
            <w:tcW w:w="1279" w:type="dxa"/>
            <w:vAlign w:val="center"/>
          </w:tcPr>
          <w:p w:rsidR="00AC316C" w:rsidRPr="00AC316C" w:rsidRDefault="005F74E5" w:rsidP="00AC316C">
            <w:pPr>
              <w:widowControl/>
              <w:autoSpaceDE/>
              <w:autoSpaceDN/>
              <w:adjustRightInd/>
              <w:jc w:val="center"/>
            </w:pPr>
            <w:r>
              <w:t>02.12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19-21</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rPr>
          <w:trHeight w:val="610"/>
        </w:trPr>
        <w:tc>
          <w:tcPr>
            <w:tcW w:w="959" w:type="dxa"/>
            <w:vAlign w:val="center"/>
          </w:tcPr>
          <w:p w:rsidR="00AC316C" w:rsidRPr="00AC316C" w:rsidRDefault="00AC316C" w:rsidP="00AC316C">
            <w:pPr>
              <w:widowControl/>
              <w:autoSpaceDE/>
              <w:autoSpaceDN/>
              <w:adjustRightInd/>
              <w:jc w:val="center"/>
            </w:pPr>
            <w:r w:rsidRPr="00AC316C">
              <w:t>36/36</w:t>
            </w:r>
          </w:p>
        </w:tc>
        <w:tc>
          <w:tcPr>
            <w:tcW w:w="1279" w:type="dxa"/>
            <w:vAlign w:val="center"/>
          </w:tcPr>
          <w:p w:rsidR="00AC316C" w:rsidRPr="00AC316C" w:rsidRDefault="005F74E5" w:rsidP="00AC316C">
            <w:pPr>
              <w:widowControl/>
              <w:autoSpaceDE/>
              <w:autoSpaceDN/>
              <w:adjustRightInd/>
              <w:jc w:val="center"/>
            </w:pPr>
            <w:r>
              <w:t>05.12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b/>
                <w:color w:val="000000"/>
              </w:rPr>
            </w:pPr>
            <w:r w:rsidRPr="00AC316C">
              <w:rPr>
                <w:b/>
                <w:color w:val="000000"/>
              </w:rPr>
              <w:t xml:space="preserve">Контрольная работа  №2 </w:t>
            </w:r>
          </w:p>
          <w:p w:rsidR="00AC316C" w:rsidRPr="00AC316C" w:rsidRDefault="00AC316C" w:rsidP="00AC316C">
            <w:pPr>
              <w:widowControl/>
              <w:autoSpaceDE/>
              <w:autoSpaceDN/>
              <w:adjustRightInd/>
              <w:rPr>
                <w:color w:val="000000"/>
              </w:rPr>
            </w:pPr>
            <w:r w:rsidRPr="00AC316C">
              <w:rPr>
                <w:color w:val="000000"/>
              </w:rPr>
              <w:t>«Законы сохранения в механике»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20 – 22</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повторить</w:t>
            </w:r>
          </w:p>
        </w:tc>
      </w:tr>
      <w:tr w:rsidR="00AC316C" w:rsidRPr="00AC316C" w:rsidTr="00AC316C">
        <w:trPr>
          <w:trHeight w:val="610"/>
        </w:trPr>
        <w:tc>
          <w:tcPr>
            <w:tcW w:w="959" w:type="dxa"/>
            <w:vAlign w:val="center"/>
          </w:tcPr>
          <w:p w:rsidR="00AC316C" w:rsidRPr="00AC316C" w:rsidRDefault="00AC316C" w:rsidP="00AC316C">
            <w:pPr>
              <w:widowControl/>
              <w:autoSpaceDE/>
              <w:autoSpaceDN/>
              <w:adjustRightInd/>
              <w:jc w:val="center"/>
              <w:rPr>
                <w:lang w:val="en-US"/>
              </w:rPr>
            </w:pPr>
          </w:p>
        </w:tc>
        <w:tc>
          <w:tcPr>
            <w:tcW w:w="1279" w:type="dxa"/>
            <w:vAlign w:val="center"/>
          </w:tcPr>
          <w:p w:rsidR="00AC316C" w:rsidRPr="005F74E5" w:rsidRDefault="00AC316C" w:rsidP="00AC316C">
            <w:pPr>
              <w:widowControl/>
              <w:autoSpaceDE/>
              <w:autoSpaceDN/>
              <w:adjustRightInd/>
              <w:jc w:val="center"/>
              <w:rPr>
                <w:sz w:val="28"/>
              </w:rPr>
            </w:pPr>
          </w:p>
        </w:tc>
        <w:tc>
          <w:tcPr>
            <w:tcW w:w="1275" w:type="dxa"/>
          </w:tcPr>
          <w:p w:rsidR="00AC316C" w:rsidRPr="00AC316C" w:rsidRDefault="00AC316C" w:rsidP="00AC316C">
            <w:pPr>
              <w:widowControl/>
              <w:autoSpaceDE/>
              <w:autoSpaceDN/>
              <w:adjustRightInd/>
              <w:jc w:val="center"/>
              <w:rPr>
                <w:b/>
                <w:sz w:val="28"/>
              </w:rPr>
            </w:pPr>
          </w:p>
        </w:tc>
        <w:tc>
          <w:tcPr>
            <w:tcW w:w="8219" w:type="dxa"/>
            <w:gridSpan w:val="2"/>
            <w:shd w:val="clear" w:color="auto" w:fill="FFFFFF" w:themeFill="background1"/>
            <w:vAlign w:val="center"/>
          </w:tcPr>
          <w:p w:rsidR="00AC316C" w:rsidRPr="00AC316C" w:rsidRDefault="00AC316C" w:rsidP="00AC316C">
            <w:pPr>
              <w:widowControl/>
              <w:autoSpaceDE/>
              <w:autoSpaceDN/>
              <w:adjustRightInd/>
              <w:rPr>
                <w:b/>
                <w:color w:val="000000"/>
                <w:szCs w:val="28"/>
              </w:rPr>
            </w:pPr>
            <w:r w:rsidRPr="00AC316C">
              <w:rPr>
                <w:b/>
                <w:color w:val="000000"/>
                <w:szCs w:val="20"/>
                <w:shd w:val="clear" w:color="auto" w:fill="FFFFFF" w:themeFill="background1"/>
              </w:rPr>
              <w:t xml:space="preserve">Тема  </w:t>
            </w:r>
            <w:r w:rsidRPr="00AC316C">
              <w:rPr>
                <w:b/>
                <w:color w:val="000000"/>
                <w:szCs w:val="20"/>
                <w:shd w:val="clear" w:color="auto" w:fill="FFFFFF" w:themeFill="background1"/>
                <w:lang w:val="en-US"/>
              </w:rPr>
              <w:t>II</w:t>
            </w:r>
            <w:r w:rsidRPr="00AC316C">
              <w:rPr>
                <w:b/>
                <w:color w:val="000000"/>
                <w:szCs w:val="20"/>
                <w:shd w:val="clear" w:color="auto" w:fill="FFFFFF" w:themeFill="background1"/>
              </w:rPr>
              <w:t xml:space="preserve">.  </w:t>
            </w:r>
            <w:r w:rsidRPr="00AC316C">
              <w:rPr>
                <w:b/>
                <w:color w:val="000000"/>
                <w:szCs w:val="28"/>
                <w:shd w:val="clear" w:color="auto" w:fill="FFFFFF" w:themeFill="background1"/>
              </w:rPr>
              <w:t>Механические  колебания  и  волны.</w:t>
            </w:r>
            <w:r w:rsidRPr="00AC316C">
              <w:rPr>
                <w:b/>
                <w:color w:val="000000"/>
                <w:szCs w:val="28"/>
              </w:rPr>
              <w:t xml:space="preserve">  </w:t>
            </w:r>
          </w:p>
          <w:p w:rsidR="00AC316C" w:rsidRPr="00AC316C" w:rsidRDefault="00AC316C" w:rsidP="00AC316C">
            <w:pPr>
              <w:widowControl/>
              <w:autoSpaceDE/>
              <w:autoSpaceDN/>
              <w:adjustRightInd/>
              <w:jc w:val="center"/>
            </w:pPr>
            <w:r w:rsidRPr="00AC316C">
              <w:rPr>
                <w:b/>
                <w:color w:val="000000"/>
                <w:szCs w:val="28"/>
                <w:shd w:val="clear" w:color="auto" w:fill="FFFFFF" w:themeFill="background1"/>
              </w:rPr>
              <w:t>Звук  (16 часов)</w:t>
            </w:r>
          </w:p>
        </w:tc>
        <w:tc>
          <w:tcPr>
            <w:tcW w:w="2835" w:type="dxa"/>
            <w:vAlign w:val="center"/>
          </w:tcPr>
          <w:p w:rsidR="00AC316C" w:rsidRPr="00AC316C" w:rsidRDefault="00AC316C" w:rsidP="00AC316C">
            <w:pPr>
              <w:widowControl/>
              <w:autoSpaceDE/>
              <w:autoSpaceDN/>
              <w:adjustRightInd/>
              <w:jc w:val="center"/>
              <w:rPr>
                <w:color w:val="000000"/>
              </w:rPr>
            </w:pPr>
          </w:p>
        </w:tc>
      </w:tr>
      <w:tr w:rsidR="00AC316C" w:rsidRPr="00AC316C" w:rsidTr="00AC316C">
        <w:trPr>
          <w:trHeight w:val="361"/>
        </w:trPr>
        <w:tc>
          <w:tcPr>
            <w:tcW w:w="959" w:type="dxa"/>
            <w:vAlign w:val="center"/>
          </w:tcPr>
          <w:p w:rsidR="00AC316C" w:rsidRPr="00AC316C" w:rsidRDefault="00AC316C" w:rsidP="00AC316C">
            <w:pPr>
              <w:widowControl/>
              <w:autoSpaceDE/>
              <w:autoSpaceDN/>
              <w:adjustRightInd/>
              <w:jc w:val="center"/>
            </w:pPr>
            <w:r w:rsidRPr="00AC316C">
              <w:t>37/1</w:t>
            </w:r>
          </w:p>
        </w:tc>
        <w:tc>
          <w:tcPr>
            <w:tcW w:w="1279" w:type="dxa"/>
            <w:vAlign w:val="center"/>
          </w:tcPr>
          <w:p w:rsidR="00AC316C" w:rsidRPr="00AC316C" w:rsidRDefault="005F74E5" w:rsidP="00AC316C">
            <w:pPr>
              <w:widowControl/>
              <w:autoSpaceDE/>
              <w:autoSpaceDN/>
              <w:adjustRightInd/>
              <w:jc w:val="center"/>
              <w:rPr>
                <w:sz w:val="28"/>
              </w:rPr>
            </w:pPr>
            <w:r w:rsidRPr="005F74E5">
              <w:rPr>
                <w:sz w:val="28"/>
              </w:rPr>
              <w:t>07.12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7401C2" w:rsidRDefault="00AC316C" w:rsidP="00AC316C">
            <w:pPr>
              <w:widowControl/>
              <w:autoSpaceDE/>
              <w:autoSpaceDN/>
              <w:adjustRightInd/>
              <w:rPr>
                <w:color w:val="000000"/>
              </w:rPr>
            </w:pPr>
            <w:r w:rsidRPr="00AC316C">
              <w:rPr>
                <w:color w:val="000000"/>
              </w:rPr>
              <w:t xml:space="preserve">Колебательное движение.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 xml:space="preserve">§ 24. Работа над ошибками </w:t>
            </w:r>
          </w:p>
        </w:tc>
      </w:tr>
      <w:tr w:rsidR="00AC316C" w:rsidRPr="00AC316C" w:rsidTr="00AC316C">
        <w:trPr>
          <w:trHeight w:val="355"/>
        </w:trPr>
        <w:tc>
          <w:tcPr>
            <w:tcW w:w="959" w:type="dxa"/>
            <w:vAlign w:val="center"/>
          </w:tcPr>
          <w:p w:rsidR="00AC316C" w:rsidRPr="00AC316C" w:rsidRDefault="00AC316C" w:rsidP="00AC316C">
            <w:pPr>
              <w:widowControl/>
              <w:autoSpaceDE/>
              <w:autoSpaceDN/>
              <w:adjustRightInd/>
              <w:jc w:val="center"/>
            </w:pPr>
            <w:r w:rsidRPr="00AC316C">
              <w:t>38/2</w:t>
            </w:r>
          </w:p>
        </w:tc>
        <w:tc>
          <w:tcPr>
            <w:tcW w:w="1279" w:type="dxa"/>
            <w:vAlign w:val="center"/>
          </w:tcPr>
          <w:p w:rsidR="00AC316C" w:rsidRPr="00AC316C" w:rsidRDefault="005F74E5" w:rsidP="00AC316C">
            <w:pPr>
              <w:widowControl/>
              <w:autoSpaceDE/>
              <w:autoSpaceDN/>
              <w:adjustRightInd/>
              <w:jc w:val="center"/>
            </w:pPr>
            <w:r>
              <w:t>09.12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Свободные колебания. Колебательные системы. Маятник.</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25,</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 xml:space="preserve">Упр. 23  № 1  </w:t>
            </w:r>
          </w:p>
        </w:tc>
      </w:tr>
      <w:tr w:rsidR="00AC316C" w:rsidRPr="00AC316C" w:rsidTr="00AC316C">
        <w:trPr>
          <w:trHeight w:val="519"/>
        </w:trPr>
        <w:tc>
          <w:tcPr>
            <w:tcW w:w="959" w:type="dxa"/>
            <w:vAlign w:val="center"/>
          </w:tcPr>
          <w:p w:rsidR="00AC316C" w:rsidRPr="00AC316C" w:rsidRDefault="00AC316C" w:rsidP="00AC316C">
            <w:pPr>
              <w:widowControl/>
              <w:autoSpaceDE/>
              <w:autoSpaceDN/>
              <w:adjustRightInd/>
              <w:jc w:val="center"/>
            </w:pPr>
            <w:r w:rsidRPr="00AC316C">
              <w:t>39/3</w:t>
            </w:r>
          </w:p>
        </w:tc>
        <w:tc>
          <w:tcPr>
            <w:tcW w:w="1279" w:type="dxa"/>
            <w:vAlign w:val="center"/>
          </w:tcPr>
          <w:p w:rsidR="00AC316C" w:rsidRPr="00AC316C" w:rsidRDefault="005F74E5" w:rsidP="00AC316C">
            <w:pPr>
              <w:widowControl/>
              <w:autoSpaceDE/>
              <w:autoSpaceDN/>
              <w:adjustRightInd/>
              <w:jc w:val="center"/>
            </w:pPr>
            <w:r>
              <w:t>12.12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Величины, характеризующие колебательное движение.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26</w:t>
            </w:r>
          </w:p>
          <w:p w:rsidR="00AC316C" w:rsidRPr="00AC316C" w:rsidRDefault="00AC316C" w:rsidP="00AC316C">
            <w:pPr>
              <w:widowControl/>
              <w:autoSpaceDE/>
              <w:autoSpaceDN/>
              <w:adjustRightInd/>
              <w:jc w:val="center"/>
              <w:rPr>
                <w:color w:val="000000"/>
              </w:rPr>
            </w:pPr>
            <w:r w:rsidRPr="00AC316C">
              <w:rPr>
                <w:color w:val="000000"/>
              </w:rPr>
              <w:t>Упр.24 №1</w:t>
            </w:r>
          </w:p>
        </w:tc>
      </w:tr>
      <w:tr w:rsidR="00AC316C" w:rsidRPr="00AC316C" w:rsidTr="00AC316C">
        <w:trPr>
          <w:trHeight w:val="365"/>
        </w:trPr>
        <w:tc>
          <w:tcPr>
            <w:tcW w:w="959" w:type="dxa"/>
            <w:vAlign w:val="center"/>
          </w:tcPr>
          <w:p w:rsidR="00AC316C" w:rsidRPr="00AC316C" w:rsidRDefault="00AC316C" w:rsidP="00AC316C">
            <w:pPr>
              <w:widowControl/>
              <w:autoSpaceDE/>
              <w:autoSpaceDN/>
              <w:adjustRightInd/>
              <w:jc w:val="center"/>
            </w:pPr>
            <w:r w:rsidRPr="00AC316C">
              <w:t>40/4</w:t>
            </w:r>
          </w:p>
        </w:tc>
        <w:tc>
          <w:tcPr>
            <w:tcW w:w="1279" w:type="dxa"/>
            <w:vAlign w:val="center"/>
          </w:tcPr>
          <w:p w:rsidR="00AC316C" w:rsidRPr="00AC316C" w:rsidRDefault="005F74E5" w:rsidP="00AC316C">
            <w:pPr>
              <w:widowControl/>
              <w:autoSpaceDE/>
              <w:autoSpaceDN/>
              <w:adjustRightInd/>
              <w:jc w:val="center"/>
            </w:pPr>
            <w:r>
              <w:t>14.12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Гармонические колебания.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27</w:t>
            </w:r>
          </w:p>
          <w:p w:rsidR="00AC316C" w:rsidRPr="00AC316C" w:rsidRDefault="00AC316C" w:rsidP="00AC316C">
            <w:pPr>
              <w:widowControl/>
              <w:autoSpaceDE/>
              <w:autoSpaceDN/>
              <w:adjustRightInd/>
              <w:jc w:val="center"/>
              <w:rPr>
                <w:color w:val="000000"/>
              </w:rPr>
            </w:pPr>
            <w:r w:rsidRPr="00AC316C">
              <w:rPr>
                <w:color w:val="000000"/>
              </w:rPr>
              <w:t>Лаб. раб. № 3</w:t>
            </w:r>
          </w:p>
        </w:tc>
      </w:tr>
      <w:tr w:rsidR="00AC316C" w:rsidRPr="00AC316C" w:rsidTr="00AC316C">
        <w:trPr>
          <w:trHeight w:val="231"/>
        </w:trPr>
        <w:tc>
          <w:tcPr>
            <w:tcW w:w="959" w:type="dxa"/>
            <w:vAlign w:val="center"/>
          </w:tcPr>
          <w:p w:rsidR="00AC316C" w:rsidRPr="00AC316C" w:rsidRDefault="00AC316C" w:rsidP="00AC316C">
            <w:pPr>
              <w:widowControl/>
              <w:autoSpaceDE/>
              <w:autoSpaceDN/>
              <w:adjustRightInd/>
              <w:jc w:val="center"/>
            </w:pPr>
            <w:r w:rsidRPr="00AC316C">
              <w:t>41/5</w:t>
            </w:r>
          </w:p>
        </w:tc>
        <w:tc>
          <w:tcPr>
            <w:tcW w:w="1279" w:type="dxa"/>
            <w:vAlign w:val="center"/>
          </w:tcPr>
          <w:p w:rsidR="00AC316C" w:rsidRPr="00AC316C" w:rsidRDefault="005F74E5" w:rsidP="00AC316C">
            <w:pPr>
              <w:widowControl/>
              <w:autoSpaceDE/>
              <w:autoSpaceDN/>
              <w:adjustRightInd/>
              <w:jc w:val="center"/>
            </w:pPr>
            <w:r>
              <w:t>16.12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25-27</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rPr>
          <w:trHeight w:val="521"/>
        </w:trPr>
        <w:tc>
          <w:tcPr>
            <w:tcW w:w="959" w:type="dxa"/>
            <w:vAlign w:val="center"/>
          </w:tcPr>
          <w:p w:rsidR="00AC316C" w:rsidRPr="00AC316C" w:rsidRDefault="00AC316C" w:rsidP="00AC316C">
            <w:pPr>
              <w:widowControl/>
              <w:autoSpaceDE/>
              <w:autoSpaceDN/>
              <w:adjustRightInd/>
              <w:jc w:val="center"/>
            </w:pPr>
            <w:r w:rsidRPr="00AC316C">
              <w:t>42/6</w:t>
            </w:r>
          </w:p>
        </w:tc>
        <w:tc>
          <w:tcPr>
            <w:tcW w:w="1279" w:type="dxa"/>
            <w:vAlign w:val="center"/>
          </w:tcPr>
          <w:p w:rsidR="00AC316C" w:rsidRPr="00AC316C" w:rsidRDefault="003D6E5E" w:rsidP="00AC316C">
            <w:pPr>
              <w:widowControl/>
              <w:autoSpaceDE/>
              <w:autoSpaceDN/>
              <w:adjustRightInd/>
              <w:jc w:val="center"/>
            </w:pPr>
            <w:r>
              <w:t>19.12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b/>
                <w:color w:val="000000"/>
              </w:rPr>
              <w:t>Лабораторная работа  №3</w:t>
            </w:r>
            <w:r w:rsidRPr="00AC316C">
              <w:rPr>
                <w:color w:val="000000"/>
              </w:rPr>
              <w:t xml:space="preserve"> «Исследование зависимости периода и частоты свободных </w:t>
            </w:r>
            <w:proofErr w:type="gramStart"/>
            <w:r w:rsidRPr="00AC316C">
              <w:rPr>
                <w:color w:val="000000"/>
              </w:rPr>
              <w:t>коле-</w:t>
            </w:r>
            <w:proofErr w:type="spellStart"/>
            <w:r w:rsidRPr="00AC316C">
              <w:rPr>
                <w:color w:val="000000"/>
              </w:rPr>
              <w:t>баний</w:t>
            </w:r>
            <w:proofErr w:type="spellEnd"/>
            <w:proofErr w:type="gramEnd"/>
            <w:r w:rsidRPr="00AC316C">
              <w:rPr>
                <w:color w:val="000000"/>
              </w:rPr>
              <w:t xml:space="preserve"> математического маятника от его длины»</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snapToGrid w:val="0"/>
              <w:jc w:val="center"/>
              <w:rPr>
                <w:color w:val="000000"/>
              </w:rPr>
            </w:pPr>
            <w:r w:rsidRPr="00AC316C">
              <w:rPr>
                <w:color w:val="000000"/>
              </w:rPr>
              <w:t>Отчет о работе</w:t>
            </w:r>
          </w:p>
        </w:tc>
      </w:tr>
      <w:tr w:rsidR="00AC316C" w:rsidRPr="00AC316C" w:rsidTr="00AC316C">
        <w:trPr>
          <w:trHeight w:val="579"/>
        </w:trPr>
        <w:tc>
          <w:tcPr>
            <w:tcW w:w="959" w:type="dxa"/>
            <w:vAlign w:val="center"/>
          </w:tcPr>
          <w:p w:rsidR="00AC316C" w:rsidRPr="00AC316C" w:rsidRDefault="00AC316C" w:rsidP="00AC316C">
            <w:pPr>
              <w:widowControl/>
              <w:autoSpaceDE/>
              <w:autoSpaceDN/>
              <w:adjustRightInd/>
              <w:jc w:val="center"/>
            </w:pPr>
            <w:r w:rsidRPr="00AC316C">
              <w:t>43/7</w:t>
            </w:r>
          </w:p>
        </w:tc>
        <w:tc>
          <w:tcPr>
            <w:tcW w:w="1279" w:type="dxa"/>
            <w:vAlign w:val="center"/>
          </w:tcPr>
          <w:p w:rsidR="00AC316C" w:rsidRPr="00AC316C" w:rsidRDefault="003D6E5E" w:rsidP="00AC316C">
            <w:pPr>
              <w:widowControl/>
              <w:autoSpaceDE/>
              <w:autoSpaceDN/>
              <w:adjustRightInd/>
              <w:jc w:val="center"/>
            </w:pPr>
            <w:r>
              <w:t>21.12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Затухающие колебания. </w:t>
            </w:r>
          </w:p>
          <w:p w:rsidR="00AC316C" w:rsidRPr="00AC316C" w:rsidRDefault="00AC316C" w:rsidP="00AC316C">
            <w:pPr>
              <w:widowControl/>
              <w:autoSpaceDE/>
              <w:autoSpaceDN/>
              <w:adjustRightInd/>
              <w:rPr>
                <w:color w:val="000000"/>
              </w:rPr>
            </w:pPr>
            <w:r w:rsidRPr="00AC316C">
              <w:rPr>
                <w:color w:val="000000"/>
              </w:rPr>
              <w:t>Вынужденные колебания.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28,29</w:t>
            </w:r>
          </w:p>
          <w:p w:rsidR="00AC316C" w:rsidRPr="00AC316C" w:rsidRDefault="00AC316C" w:rsidP="00AC316C">
            <w:pPr>
              <w:widowControl/>
              <w:autoSpaceDE/>
              <w:autoSpaceDN/>
              <w:adjustRightInd/>
              <w:snapToGrid w:val="0"/>
              <w:jc w:val="center"/>
              <w:rPr>
                <w:color w:val="000000"/>
              </w:rPr>
            </w:pPr>
            <w:r w:rsidRPr="00AC316C">
              <w:rPr>
                <w:color w:val="000000"/>
              </w:rPr>
              <w:t>Упр.25 №1</w:t>
            </w:r>
          </w:p>
        </w:tc>
      </w:tr>
      <w:tr w:rsidR="00AC316C" w:rsidRPr="00AC316C" w:rsidTr="00AC316C">
        <w:trPr>
          <w:trHeight w:val="231"/>
        </w:trPr>
        <w:tc>
          <w:tcPr>
            <w:tcW w:w="959" w:type="dxa"/>
            <w:vAlign w:val="center"/>
          </w:tcPr>
          <w:p w:rsidR="00AC316C" w:rsidRPr="00AC316C" w:rsidRDefault="00AC316C" w:rsidP="00AC316C">
            <w:pPr>
              <w:widowControl/>
              <w:autoSpaceDE/>
              <w:autoSpaceDN/>
              <w:adjustRightInd/>
              <w:jc w:val="center"/>
            </w:pPr>
            <w:r w:rsidRPr="00AC316C">
              <w:t>44/8</w:t>
            </w:r>
          </w:p>
        </w:tc>
        <w:tc>
          <w:tcPr>
            <w:tcW w:w="1279" w:type="dxa"/>
            <w:vAlign w:val="center"/>
          </w:tcPr>
          <w:p w:rsidR="00AC316C" w:rsidRPr="00AC316C" w:rsidRDefault="003D6E5E" w:rsidP="00AC316C">
            <w:pPr>
              <w:widowControl/>
              <w:autoSpaceDE/>
              <w:autoSpaceDN/>
              <w:adjustRightInd/>
              <w:jc w:val="center"/>
            </w:pPr>
            <w:r>
              <w:t>23.12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Резонанс.</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30</w:t>
            </w:r>
          </w:p>
          <w:p w:rsidR="00AC316C" w:rsidRPr="00AC316C" w:rsidRDefault="00AC316C" w:rsidP="00AC316C">
            <w:pPr>
              <w:widowControl/>
              <w:autoSpaceDE/>
              <w:autoSpaceDN/>
              <w:adjustRightInd/>
              <w:snapToGrid w:val="0"/>
              <w:jc w:val="center"/>
              <w:rPr>
                <w:color w:val="000000"/>
              </w:rPr>
            </w:pPr>
            <w:r w:rsidRPr="00AC316C">
              <w:rPr>
                <w:color w:val="000000"/>
              </w:rPr>
              <w:t>Упр.27 № 1</w:t>
            </w:r>
          </w:p>
        </w:tc>
      </w:tr>
      <w:tr w:rsidR="00AC316C" w:rsidRPr="00AC316C" w:rsidTr="00AC316C">
        <w:trPr>
          <w:trHeight w:val="617"/>
        </w:trPr>
        <w:tc>
          <w:tcPr>
            <w:tcW w:w="959" w:type="dxa"/>
            <w:vAlign w:val="center"/>
          </w:tcPr>
          <w:p w:rsidR="00AC316C" w:rsidRPr="00AC316C" w:rsidRDefault="00AC316C" w:rsidP="00AC316C">
            <w:pPr>
              <w:widowControl/>
              <w:autoSpaceDE/>
              <w:autoSpaceDN/>
              <w:adjustRightInd/>
              <w:jc w:val="center"/>
            </w:pPr>
            <w:r w:rsidRPr="00AC316C">
              <w:t>45/9</w:t>
            </w:r>
          </w:p>
        </w:tc>
        <w:tc>
          <w:tcPr>
            <w:tcW w:w="1279" w:type="dxa"/>
            <w:vAlign w:val="center"/>
          </w:tcPr>
          <w:p w:rsidR="00AC316C" w:rsidRPr="00AC316C" w:rsidRDefault="003D6E5E" w:rsidP="00AC316C">
            <w:pPr>
              <w:widowControl/>
              <w:autoSpaceDE/>
              <w:autoSpaceDN/>
              <w:adjustRightInd/>
              <w:jc w:val="center"/>
            </w:pPr>
            <w:r>
              <w:t>26.12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Распространение колебаний в среде. Волны.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31, 32</w:t>
            </w:r>
          </w:p>
        </w:tc>
      </w:tr>
      <w:tr w:rsidR="00AC316C" w:rsidRPr="00AC316C" w:rsidTr="00AC316C">
        <w:trPr>
          <w:trHeight w:val="566"/>
        </w:trPr>
        <w:tc>
          <w:tcPr>
            <w:tcW w:w="959" w:type="dxa"/>
            <w:vAlign w:val="center"/>
          </w:tcPr>
          <w:p w:rsidR="00AC316C" w:rsidRPr="00AC316C" w:rsidRDefault="00AC316C" w:rsidP="00AC316C">
            <w:pPr>
              <w:widowControl/>
              <w:autoSpaceDE/>
              <w:autoSpaceDN/>
              <w:adjustRightInd/>
              <w:jc w:val="center"/>
            </w:pPr>
            <w:r w:rsidRPr="00AC316C">
              <w:t>46/10</w:t>
            </w:r>
          </w:p>
        </w:tc>
        <w:tc>
          <w:tcPr>
            <w:tcW w:w="1279" w:type="dxa"/>
            <w:vAlign w:val="center"/>
          </w:tcPr>
          <w:p w:rsidR="00AC316C" w:rsidRPr="00AC316C" w:rsidRDefault="003D6E5E" w:rsidP="00AC316C">
            <w:pPr>
              <w:widowControl/>
              <w:autoSpaceDE/>
              <w:autoSpaceDN/>
              <w:adjustRightInd/>
              <w:jc w:val="center"/>
            </w:pPr>
            <w:r>
              <w:t>28.12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Длина волны. Скорость распространения волн.</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33</w:t>
            </w:r>
          </w:p>
          <w:p w:rsidR="00AC316C" w:rsidRPr="00AC316C" w:rsidRDefault="00AC316C" w:rsidP="00AC316C">
            <w:pPr>
              <w:widowControl/>
              <w:autoSpaceDE/>
              <w:autoSpaceDN/>
              <w:adjustRightInd/>
              <w:jc w:val="center"/>
              <w:rPr>
                <w:color w:val="000000"/>
              </w:rPr>
            </w:pPr>
            <w:r w:rsidRPr="00AC316C">
              <w:rPr>
                <w:color w:val="000000"/>
              </w:rPr>
              <w:t>Упр. 28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47/11</w:t>
            </w:r>
          </w:p>
        </w:tc>
        <w:tc>
          <w:tcPr>
            <w:tcW w:w="1279" w:type="dxa"/>
            <w:vAlign w:val="center"/>
          </w:tcPr>
          <w:p w:rsidR="00AC316C" w:rsidRPr="00AC316C" w:rsidRDefault="003D6E5E" w:rsidP="00AC316C">
            <w:pPr>
              <w:widowControl/>
              <w:autoSpaceDE/>
              <w:autoSpaceDN/>
              <w:adjustRightInd/>
              <w:jc w:val="center"/>
            </w:pPr>
            <w:r>
              <w:t>13.01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Источники звука. Звуковые колебания.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34</w:t>
            </w:r>
          </w:p>
          <w:p w:rsidR="00AC316C" w:rsidRPr="00AC316C" w:rsidRDefault="00AC316C" w:rsidP="00AC316C">
            <w:pPr>
              <w:widowControl/>
              <w:autoSpaceDE/>
              <w:autoSpaceDN/>
              <w:adjustRightInd/>
              <w:jc w:val="center"/>
              <w:rPr>
                <w:color w:val="000000"/>
              </w:rPr>
            </w:pPr>
            <w:r w:rsidRPr="00AC316C">
              <w:rPr>
                <w:color w:val="000000"/>
              </w:rPr>
              <w:t>Упр. 29</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48/12</w:t>
            </w:r>
          </w:p>
        </w:tc>
        <w:tc>
          <w:tcPr>
            <w:tcW w:w="1279" w:type="dxa"/>
            <w:vAlign w:val="center"/>
          </w:tcPr>
          <w:p w:rsidR="00AC316C" w:rsidRPr="00AC316C" w:rsidRDefault="003D6E5E" w:rsidP="00AC316C">
            <w:pPr>
              <w:widowControl/>
              <w:autoSpaceDE/>
              <w:autoSpaceDN/>
              <w:adjustRightInd/>
              <w:jc w:val="center"/>
            </w:pPr>
            <w:r>
              <w:t>16.01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Высота, тембр и громкость звука.</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xml:space="preserve">§ 35, 36 </w:t>
            </w:r>
          </w:p>
          <w:p w:rsidR="00AC316C" w:rsidRPr="00AC316C" w:rsidRDefault="00AC316C" w:rsidP="00AC316C">
            <w:pPr>
              <w:widowControl/>
              <w:autoSpaceDE/>
              <w:autoSpaceDN/>
              <w:adjustRightInd/>
              <w:jc w:val="center"/>
              <w:rPr>
                <w:color w:val="000000"/>
              </w:rPr>
            </w:pPr>
            <w:r w:rsidRPr="00AC316C">
              <w:rPr>
                <w:color w:val="000000"/>
              </w:rPr>
              <w:t>Упр. 30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49/13</w:t>
            </w:r>
          </w:p>
        </w:tc>
        <w:tc>
          <w:tcPr>
            <w:tcW w:w="1279" w:type="dxa"/>
            <w:vAlign w:val="center"/>
          </w:tcPr>
          <w:p w:rsidR="00AC316C" w:rsidRPr="00AC316C" w:rsidRDefault="003D6E5E" w:rsidP="00AC316C">
            <w:pPr>
              <w:widowControl/>
              <w:autoSpaceDE/>
              <w:autoSpaceDN/>
              <w:adjustRightInd/>
              <w:jc w:val="center"/>
            </w:pPr>
            <w:r>
              <w:t>18.01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Распространение звука. Звуковые волны.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37, 38</w:t>
            </w:r>
          </w:p>
          <w:p w:rsidR="00AC316C" w:rsidRPr="00AC316C" w:rsidRDefault="00AC316C" w:rsidP="00AC316C">
            <w:pPr>
              <w:widowControl/>
              <w:autoSpaceDE/>
              <w:autoSpaceDN/>
              <w:adjustRightInd/>
              <w:jc w:val="center"/>
              <w:rPr>
                <w:color w:val="000000"/>
              </w:rPr>
            </w:pPr>
            <w:r w:rsidRPr="00AC316C">
              <w:rPr>
                <w:color w:val="000000"/>
              </w:rPr>
              <w:t>Упр. 31 № 1</w:t>
            </w:r>
          </w:p>
          <w:p w:rsidR="00AC316C" w:rsidRPr="00AC316C" w:rsidRDefault="00AC316C" w:rsidP="00AC316C">
            <w:pPr>
              <w:widowControl/>
              <w:autoSpaceDE/>
              <w:autoSpaceDN/>
              <w:adjustRightInd/>
              <w:jc w:val="center"/>
              <w:rPr>
                <w:color w:val="000000"/>
              </w:rPr>
            </w:pPr>
            <w:r w:rsidRPr="00AC316C">
              <w:rPr>
                <w:color w:val="000000"/>
              </w:rPr>
              <w:t>Упр. 32  № 1</w:t>
            </w:r>
          </w:p>
        </w:tc>
      </w:tr>
      <w:tr w:rsidR="00AC316C" w:rsidRPr="00AC316C" w:rsidTr="00AC316C">
        <w:trPr>
          <w:trHeight w:val="383"/>
        </w:trPr>
        <w:tc>
          <w:tcPr>
            <w:tcW w:w="959" w:type="dxa"/>
            <w:vAlign w:val="center"/>
          </w:tcPr>
          <w:p w:rsidR="00AC316C" w:rsidRPr="00AC316C" w:rsidRDefault="00AC316C" w:rsidP="00AC316C">
            <w:pPr>
              <w:widowControl/>
              <w:autoSpaceDE/>
              <w:autoSpaceDN/>
              <w:adjustRightInd/>
              <w:jc w:val="center"/>
            </w:pPr>
            <w:r w:rsidRPr="00AC316C">
              <w:t>50/14</w:t>
            </w:r>
          </w:p>
        </w:tc>
        <w:tc>
          <w:tcPr>
            <w:tcW w:w="1279" w:type="dxa"/>
            <w:vAlign w:val="center"/>
          </w:tcPr>
          <w:p w:rsidR="00AC316C" w:rsidRPr="00AC316C" w:rsidRDefault="003D6E5E" w:rsidP="00AC316C">
            <w:pPr>
              <w:widowControl/>
              <w:autoSpaceDE/>
              <w:autoSpaceDN/>
              <w:adjustRightInd/>
              <w:jc w:val="center"/>
            </w:pPr>
            <w:r>
              <w:t>20.01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Отражение звука. Эхо. Звуковой резонанс.</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39, 40</w:t>
            </w:r>
          </w:p>
        </w:tc>
      </w:tr>
      <w:tr w:rsidR="00AC316C" w:rsidRPr="00AC316C" w:rsidTr="00AC316C">
        <w:trPr>
          <w:trHeight w:val="391"/>
        </w:trPr>
        <w:tc>
          <w:tcPr>
            <w:tcW w:w="959" w:type="dxa"/>
            <w:vAlign w:val="center"/>
          </w:tcPr>
          <w:p w:rsidR="00AC316C" w:rsidRPr="00AC316C" w:rsidRDefault="00AC316C" w:rsidP="00AC316C">
            <w:pPr>
              <w:widowControl/>
              <w:autoSpaceDE/>
              <w:autoSpaceDN/>
              <w:adjustRightInd/>
              <w:jc w:val="center"/>
            </w:pPr>
            <w:r w:rsidRPr="00AC316C">
              <w:t>51/15</w:t>
            </w:r>
          </w:p>
        </w:tc>
        <w:tc>
          <w:tcPr>
            <w:tcW w:w="1279" w:type="dxa"/>
            <w:vAlign w:val="center"/>
          </w:tcPr>
          <w:p w:rsidR="00AC316C" w:rsidRPr="00AC316C" w:rsidRDefault="003D6E5E" w:rsidP="00AC316C">
            <w:pPr>
              <w:widowControl/>
              <w:autoSpaceDE/>
              <w:autoSpaceDN/>
              <w:adjustRightInd/>
              <w:jc w:val="center"/>
            </w:pPr>
            <w:r>
              <w:t>23.01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Решение задач на механические колебания и волны.</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35 – 39</w:t>
            </w:r>
          </w:p>
          <w:p w:rsidR="00AC316C" w:rsidRPr="00AC316C" w:rsidRDefault="00AC316C" w:rsidP="00AC316C">
            <w:pPr>
              <w:widowControl/>
              <w:autoSpaceDE/>
              <w:autoSpaceDN/>
              <w:adjustRightInd/>
              <w:jc w:val="center"/>
              <w:rPr>
                <w:color w:val="020306"/>
              </w:rPr>
            </w:pPr>
            <w:r w:rsidRPr="00AC316C">
              <w:rPr>
                <w:color w:val="020306"/>
              </w:rPr>
              <w:t>№ 441, 442</w:t>
            </w:r>
          </w:p>
        </w:tc>
      </w:tr>
      <w:tr w:rsidR="00AC316C" w:rsidRPr="00AC316C" w:rsidTr="00AC316C">
        <w:trPr>
          <w:trHeight w:val="726"/>
        </w:trPr>
        <w:tc>
          <w:tcPr>
            <w:tcW w:w="959" w:type="dxa"/>
            <w:vAlign w:val="center"/>
          </w:tcPr>
          <w:p w:rsidR="00AC316C" w:rsidRPr="00AC316C" w:rsidRDefault="00AC316C" w:rsidP="00AC316C">
            <w:pPr>
              <w:widowControl/>
              <w:autoSpaceDE/>
              <w:autoSpaceDN/>
              <w:adjustRightInd/>
              <w:jc w:val="center"/>
            </w:pPr>
            <w:r w:rsidRPr="00AC316C">
              <w:lastRenderedPageBreak/>
              <w:t>52/16</w:t>
            </w:r>
          </w:p>
        </w:tc>
        <w:tc>
          <w:tcPr>
            <w:tcW w:w="1279" w:type="dxa"/>
            <w:vAlign w:val="center"/>
          </w:tcPr>
          <w:p w:rsidR="00AC316C" w:rsidRPr="00AC316C" w:rsidRDefault="003D6E5E" w:rsidP="00AC316C">
            <w:pPr>
              <w:widowControl/>
              <w:autoSpaceDE/>
              <w:autoSpaceDN/>
              <w:adjustRightInd/>
              <w:jc w:val="center"/>
            </w:pPr>
            <w:r>
              <w:t>25.01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b/>
                <w:color w:val="020306"/>
              </w:rPr>
              <w:t>Контрольная работа №3</w:t>
            </w:r>
            <w:r w:rsidRPr="00AC316C">
              <w:rPr>
                <w:color w:val="020306"/>
              </w:rPr>
              <w:t xml:space="preserve"> </w:t>
            </w:r>
          </w:p>
          <w:p w:rsidR="00AC316C" w:rsidRPr="00AC316C" w:rsidRDefault="00AC316C" w:rsidP="00AC316C">
            <w:pPr>
              <w:widowControl/>
              <w:autoSpaceDE/>
              <w:autoSpaceDN/>
              <w:adjustRightInd/>
              <w:rPr>
                <w:color w:val="020306"/>
              </w:rPr>
            </w:pPr>
            <w:r w:rsidRPr="00AC316C">
              <w:rPr>
                <w:color w:val="020306"/>
              </w:rPr>
              <w:t>«Механические колебания и волны. Звук»</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xml:space="preserve">§ 41 </w:t>
            </w:r>
          </w:p>
          <w:p w:rsidR="00AC316C" w:rsidRPr="00AC316C" w:rsidRDefault="00AC316C" w:rsidP="00AC316C">
            <w:pPr>
              <w:widowControl/>
              <w:autoSpaceDE/>
              <w:autoSpaceDN/>
              <w:adjustRightInd/>
              <w:jc w:val="center"/>
              <w:rPr>
                <w:color w:val="020306"/>
              </w:rPr>
            </w:pPr>
            <w:r w:rsidRPr="00AC316C">
              <w:rPr>
                <w:color w:val="020306"/>
              </w:rPr>
              <w:t>повторить</w:t>
            </w:r>
          </w:p>
        </w:tc>
      </w:tr>
      <w:tr w:rsidR="00AC316C" w:rsidRPr="00AC316C" w:rsidTr="00AC316C">
        <w:trPr>
          <w:trHeight w:val="694"/>
        </w:trPr>
        <w:tc>
          <w:tcPr>
            <w:tcW w:w="959" w:type="dxa"/>
            <w:vAlign w:val="center"/>
          </w:tcPr>
          <w:p w:rsidR="00AC316C" w:rsidRPr="00AC316C" w:rsidRDefault="00AC316C" w:rsidP="00AC316C">
            <w:pPr>
              <w:widowControl/>
              <w:autoSpaceDE/>
              <w:autoSpaceDN/>
              <w:adjustRightInd/>
              <w:jc w:val="center"/>
            </w:pPr>
          </w:p>
        </w:tc>
        <w:tc>
          <w:tcPr>
            <w:tcW w:w="1279" w:type="dxa"/>
            <w:vAlign w:val="center"/>
          </w:tcPr>
          <w:p w:rsidR="00AC316C" w:rsidRPr="00AC316C" w:rsidRDefault="00AC316C" w:rsidP="00AC316C">
            <w:pPr>
              <w:widowControl/>
              <w:autoSpaceDE/>
              <w:autoSpaceDN/>
              <w:adjustRightInd/>
              <w:jc w:val="center"/>
              <w:rPr>
                <w:b/>
              </w:rPr>
            </w:pPr>
          </w:p>
        </w:tc>
        <w:tc>
          <w:tcPr>
            <w:tcW w:w="1275" w:type="dxa"/>
          </w:tcPr>
          <w:p w:rsidR="00AC316C" w:rsidRPr="00AC316C" w:rsidRDefault="00AC316C" w:rsidP="00AC316C">
            <w:pPr>
              <w:widowControl/>
              <w:autoSpaceDE/>
              <w:autoSpaceDN/>
              <w:adjustRightInd/>
              <w:jc w:val="center"/>
              <w:rPr>
                <w:b/>
                <w:sz w:val="28"/>
              </w:rPr>
            </w:pPr>
          </w:p>
        </w:tc>
        <w:tc>
          <w:tcPr>
            <w:tcW w:w="8219" w:type="dxa"/>
            <w:gridSpan w:val="2"/>
            <w:shd w:val="clear" w:color="auto" w:fill="FFFFFF" w:themeFill="background1"/>
            <w:vAlign w:val="center"/>
          </w:tcPr>
          <w:p w:rsidR="00AC316C" w:rsidRPr="00AC316C" w:rsidRDefault="00AC316C" w:rsidP="00AC316C">
            <w:pPr>
              <w:widowControl/>
              <w:autoSpaceDE/>
              <w:autoSpaceDN/>
              <w:adjustRightInd/>
              <w:jc w:val="center"/>
            </w:pPr>
            <w:r w:rsidRPr="00AC316C">
              <w:rPr>
                <w:b/>
                <w:color w:val="020306"/>
                <w:szCs w:val="20"/>
              </w:rPr>
              <w:t xml:space="preserve">Тема  </w:t>
            </w:r>
            <w:r w:rsidRPr="00AC316C">
              <w:rPr>
                <w:b/>
                <w:color w:val="020306"/>
                <w:szCs w:val="20"/>
                <w:lang w:val="en-US"/>
              </w:rPr>
              <w:t>III</w:t>
            </w:r>
            <w:r w:rsidRPr="00AC316C">
              <w:rPr>
                <w:b/>
                <w:color w:val="020306"/>
                <w:szCs w:val="20"/>
              </w:rPr>
              <w:t xml:space="preserve">.  </w:t>
            </w:r>
            <w:r w:rsidRPr="00AC316C">
              <w:rPr>
                <w:b/>
                <w:color w:val="020306"/>
                <w:szCs w:val="28"/>
              </w:rPr>
              <w:t>Электромагнитное  поле  (26 часов)</w:t>
            </w:r>
          </w:p>
        </w:tc>
        <w:tc>
          <w:tcPr>
            <w:tcW w:w="2835" w:type="dxa"/>
            <w:vAlign w:val="center"/>
          </w:tcPr>
          <w:p w:rsidR="00AC316C" w:rsidRPr="00AC316C" w:rsidRDefault="00AC316C" w:rsidP="00AC316C">
            <w:pPr>
              <w:widowControl/>
              <w:autoSpaceDE/>
              <w:autoSpaceDN/>
              <w:adjustRightInd/>
              <w:jc w:val="center"/>
              <w:rPr>
                <w:color w:val="000000"/>
              </w:rPr>
            </w:pPr>
          </w:p>
        </w:tc>
      </w:tr>
      <w:tr w:rsidR="00AC316C" w:rsidRPr="00AC316C" w:rsidTr="00AC316C">
        <w:trPr>
          <w:trHeight w:val="235"/>
        </w:trPr>
        <w:tc>
          <w:tcPr>
            <w:tcW w:w="959" w:type="dxa"/>
            <w:vAlign w:val="center"/>
          </w:tcPr>
          <w:p w:rsidR="00AC316C" w:rsidRPr="00AC316C" w:rsidRDefault="00AC316C" w:rsidP="00AC316C">
            <w:pPr>
              <w:widowControl/>
              <w:autoSpaceDE/>
              <w:autoSpaceDN/>
              <w:adjustRightInd/>
              <w:jc w:val="center"/>
            </w:pPr>
            <w:r w:rsidRPr="00AC316C">
              <w:t>53/1</w:t>
            </w:r>
          </w:p>
        </w:tc>
        <w:tc>
          <w:tcPr>
            <w:tcW w:w="1279" w:type="dxa"/>
            <w:vAlign w:val="center"/>
          </w:tcPr>
          <w:p w:rsidR="00AC316C" w:rsidRPr="00AC316C" w:rsidRDefault="003D6E5E" w:rsidP="00AC316C">
            <w:pPr>
              <w:widowControl/>
              <w:autoSpaceDE/>
              <w:autoSpaceDN/>
              <w:adjustRightInd/>
              <w:jc w:val="center"/>
            </w:pPr>
            <w:r>
              <w:t>27.01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 xml:space="preserve">Магнитное поле и его графическое изображение.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ind w:left="-75"/>
              <w:jc w:val="center"/>
              <w:rPr>
                <w:color w:val="020306"/>
              </w:rPr>
            </w:pPr>
            <w:r w:rsidRPr="00AC316C">
              <w:rPr>
                <w:color w:val="020306"/>
              </w:rPr>
              <w:t xml:space="preserve">§ 42 </w:t>
            </w:r>
          </w:p>
          <w:p w:rsidR="00AC316C" w:rsidRPr="00AC316C" w:rsidRDefault="00AC316C" w:rsidP="00AC316C">
            <w:pPr>
              <w:widowControl/>
              <w:autoSpaceDE/>
              <w:autoSpaceDN/>
              <w:adjustRightInd/>
              <w:ind w:left="-75"/>
              <w:jc w:val="center"/>
              <w:rPr>
                <w:color w:val="020306"/>
              </w:rPr>
            </w:pPr>
            <w:r w:rsidRPr="00AC316C">
              <w:rPr>
                <w:color w:val="020306"/>
              </w:rPr>
              <w:t>Упр. 33 №1</w:t>
            </w:r>
          </w:p>
        </w:tc>
      </w:tr>
      <w:tr w:rsidR="00AC316C" w:rsidRPr="00AC316C" w:rsidTr="00AC316C">
        <w:trPr>
          <w:trHeight w:val="243"/>
        </w:trPr>
        <w:tc>
          <w:tcPr>
            <w:tcW w:w="959" w:type="dxa"/>
            <w:vAlign w:val="center"/>
          </w:tcPr>
          <w:p w:rsidR="00AC316C" w:rsidRPr="00AC316C" w:rsidRDefault="00AC316C" w:rsidP="00AC316C">
            <w:pPr>
              <w:widowControl/>
              <w:autoSpaceDE/>
              <w:autoSpaceDN/>
              <w:adjustRightInd/>
              <w:jc w:val="center"/>
            </w:pPr>
            <w:r w:rsidRPr="00AC316C">
              <w:t>54/2</w:t>
            </w:r>
          </w:p>
        </w:tc>
        <w:tc>
          <w:tcPr>
            <w:tcW w:w="1279" w:type="dxa"/>
            <w:vAlign w:val="center"/>
          </w:tcPr>
          <w:p w:rsidR="00AC316C" w:rsidRPr="00AC316C" w:rsidRDefault="003D6E5E" w:rsidP="00AC316C">
            <w:pPr>
              <w:widowControl/>
              <w:autoSpaceDE/>
              <w:autoSpaceDN/>
              <w:adjustRightInd/>
              <w:jc w:val="center"/>
            </w:pPr>
            <w:r>
              <w:t>30.01</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Однородное и неоднородное магнитное поле.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xml:space="preserve">§ 43 </w:t>
            </w:r>
          </w:p>
          <w:p w:rsidR="00AC316C" w:rsidRPr="00AC316C" w:rsidRDefault="00AC316C" w:rsidP="00AC316C">
            <w:pPr>
              <w:widowControl/>
              <w:autoSpaceDE/>
              <w:autoSpaceDN/>
              <w:adjustRightInd/>
              <w:jc w:val="center"/>
              <w:rPr>
                <w:color w:val="020306"/>
              </w:rPr>
            </w:pPr>
            <w:r w:rsidRPr="00AC316C">
              <w:rPr>
                <w:color w:val="020306"/>
              </w:rPr>
              <w:t>Упр. 34 №1</w:t>
            </w:r>
          </w:p>
        </w:tc>
      </w:tr>
      <w:tr w:rsidR="00AC316C" w:rsidRPr="00AC316C" w:rsidTr="00AC316C">
        <w:trPr>
          <w:trHeight w:val="520"/>
        </w:trPr>
        <w:tc>
          <w:tcPr>
            <w:tcW w:w="959" w:type="dxa"/>
            <w:vAlign w:val="center"/>
          </w:tcPr>
          <w:p w:rsidR="00AC316C" w:rsidRPr="00AC316C" w:rsidRDefault="00AC316C" w:rsidP="00AC316C">
            <w:pPr>
              <w:widowControl/>
              <w:autoSpaceDE/>
              <w:autoSpaceDN/>
              <w:adjustRightInd/>
              <w:jc w:val="center"/>
            </w:pPr>
            <w:r w:rsidRPr="00AC316C">
              <w:t>55/3</w:t>
            </w:r>
          </w:p>
        </w:tc>
        <w:tc>
          <w:tcPr>
            <w:tcW w:w="1279" w:type="dxa"/>
            <w:vAlign w:val="center"/>
          </w:tcPr>
          <w:p w:rsidR="00AC316C" w:rsidRPr="00AC316C" w:rsidRDefault="003D6E5E" w:rsidP="00AC316C">
            <w:pPr>
              <w:widowControl/>
              <w:autoSpaceDE/>
              <w:autoSpaceDN/>
              <w:adjustRightInd/>
              <w:jc w:val="center"/>
            </w:pPr>
            <w:r>
              <w:t>01.02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Направление тока и направление линий его магнитного поля.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xml:space="preserve">§ 44. </w:t>
            </w:r>
          </w:p>
          <w:p w:rsidR="00AC316C" w:rsidRPr="00AC316C" w:rsidRDefault="00AC316C" w:rsidP="00AC316C">
            <w:pPr>
              <w:widowControl/>
              <w:autoSpaceDE/>
              <w:autoSpaceDN/>
              <w:adjustRightInd/>
              <w:jc w:val="center"/>
              <w:rPr>
                <w:color w:val="020306"/>
              </w:rPr>
            </w:pPr>
            <w:r w:rsidRPr="00AC316C">
              <w:rPr>
                <w:color w:val="020306"/>
              </w:rPr>
              <w:t>Упр. 35 № 4, 6</w:t>
            </w:r>
          </w:p>
        </w:tc>
      </w:tr>
      <w:tr w:rsidR="00AC316C" w:rsidRPr="00AC316C" w:rsidTr="00AC316C">
        <w:trPr>
          <w:trHeight w:val="528"/>
        </w:trPr>
        <w:tc>
          <w:tcPr>
            <w:tcW w:w="959" w:type="dxa"/>
            <w:vAlign w:val="center"/>
          </w:tcPr>
          <w:p w:rsidR="00AC316C" w:rsidRPr="00AC316C" w:rsidRDefault="00AC316C" w:rsidP="00AC316C">
            <w:pPr>
              <w:widowControl/>
              <w:autoSpaceDE/>
              <w:autoSpaceDN/>
              <w:adjustRightInd/>
              <w:jc w:val="center"/>
            </w:pPr>
            <w:r w:rsidRPr="00AC316C">
              <w:t>56/4</w:t>
            </w:r>
          </w:p>
        </w:tc>
        <w:tc>
          <w:tcPr>
            <w:tcW w:w="1279" w:type="dxa"/>
            <w:vAlign w:val="center"/>
          </w:tcPr>
          <w:p w:rsidR="00AC316C" w:rsidRPr="00AC316C" w:rsidRDefault="003D6E5E" w:rsidP="00AC316C">
            <w:pPr>
              <w:widowControl/>
              <w:autoSpaceDE/>
              <w:autoSpaceDN/>
              <w:adjustRightInd/>
              <w:jc w:val="center"/>
            </w:pPr>
            <w:r>
              <w:t>03.02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Обнаружение магнитного поля по его действию на электрический ток. Правило левой  руки.</w:t>
            </w:r>
            <w:r w:rsidR="007401C2">
              <w:t xml:space="preserve"> </w:t>
            </w:r>
            <w:r w:rsidR="007401C2" w:rsidRPr="007401C2">
              <w:rPr>
                <w:color w:val="020306"/>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45</w:t>
            </w:r>
          </w:p>
          <w:p w:rsidR="00AC316C" w:rsidRPr="00AC316C" w:rsidRDefault="00AC316C" w:rsidP="00AC316C">
            <w:pPr>
              <w:widowControl/>
              <w:autoSpaceDE/>
              <w:autoSpaceDN/>
              <w:adjustRightInd/>
              <w:jc w:val="center"/>
              <w:rPr>
                <w:color w:val="020306"/>
              </w:rPr>
            </w:pPr>
            <w:r w:rsidRPr="00AC316C">
              <w:rPr>
                <w:color w:val="020306"/>
              </w:rPr>
              <w:t>Упр. 36 № 5</w:t>
            </w:r>
          </w:p>
        </w:tc>
      </w:tr>
      <w:tr w:rsidR="00AC316C" w:rsidRPr="00AC316C" w:rsidTr="00AC316C">
        <w:trPr>
          <w:trHeight w:val="395"/>
        </w:trPr>
        <w:tc>
          <w:tcPr>
            <w:tcW w:w="959" w:type="dxa"/>
            <w:vAlign w:val="center"/>
          </w:tcPr>
          <w:p w:rsidR="00AC316C" w:rsidRPr="00AC316C" w:rsidRDefault="00AC316C" w:rsidP="00AC316C">
            <w:pPr>
              <w:widowControl/>
              <w:autoSpaceDE/>
              <w:autoSpaceDN/>
              <w:adjustRightInd/>
              <w:jc w:val="center"/>
            </w:pPr>
            <w:r w:rsidRPr="00AC316C">
              <w:t>57/5</w:t>
            </w:r>
          </w:p>
        </w:tc>
        <w:tc>
          <w:tcPr>
            <w:tcW w:w="1279" w:type="dxa"/>
            <w:vAlign w:val="center"/>
          </w:tcPr>
          <w:p w:rsidR="00AC316C" w:rsidRPr="00AC316C" w:rsidRDefault="003D6E5E" w:rsidP="00AC316C">
            <w:pPr>
              <w:widowControl/>
              <w:autoSpaceDE/>
              <w:autoSpaceDN/>
              <w:adjustRightInd/>
              <w:jc w:val="center"/>
            </w:pPr>
            <w:r>
              <w:t>06.02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 xml:space="preserve">Индукция магнитного поля.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46</w:t>
            </w:r>
          </w:p>
          <w:p w:rsidR="00AC316C" w:rsidRPr="00AC316C" w:rsidRDefault="00AC316C" w:rsidP="00AC316C">
            <w:pPr>
              <w:widowControl/>
              <w:autoSpaceDE/>
              <w:autoSpaceDN/>
              <w:adjustRightInd/>
              <w:jc w:val="center"/>
              <w:rPr>
                <w:color w:val="020306"/>
              </w:rPr>
            </w:pPr>
            <w:r w:rsidRPr="00AC316C">
              <w:rPr>
                <w:color w:val="020306"/>
              </w:rPr>
              <w:t>Упр. 38</w:t>
            </w:r>
          </w:p>
        </w:tc>
      </w:tr>
      <w:tr w:rsidR="00AC316C" w:rsidRPr="00AC316C" w:rsidTr="00AC316C">
        <w:trPr>
          <w:trHeight w:val="105"/>
        </w:trPr>
        <w:tc>
          <w:tcPr>
            <w:tcW w:w="959" w:type="dxa"/>
            <w:vAlign w:val="center"/>
          </w:tcPr>
          <w:p w:rsidR="00AC316C" w:rsidRPr="00AC316C" w:rsidRDefault="00AC316C" w:rsidP="00AC316C">
            <w:pPr>
              <w:widowControl/>
              <w:autoSpaceDE/>
              <w:autoSpaceDN/>
              <w:adjustRightInd/>
              <w:jc w:val="center"/>
            </w:pPr>
            <w:r w:rsidRPr="00AC316C">
              <w:t>58/6</w:t>
            </w:r>
          </w:p>
        </w:tc>
        <w:tc>
          <w:tcPr>
            <w:tcW w:w="1279" w:type="dxa"/>
            <w:vAlign w:val="center"/>
          </w:tcPr>
          <w:p w:rsidR="00AC316C" w:rsidRPr="00AC316C" w:rsidRDefault="003D6E5E" w:rsidP="00AC316C">
            <w:pPr>
              <w:widowControl/>
              <w:autoSpaceDE/>
              <w:autoSpaceDN/>
              <w:adjustRightInd/>
              <w:jc w:val="center"/>
            </w:pPr>
            <w:r>
              <w:t>08.02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Магнитный поток.</w:t>
            </w:r>
            <w:r w:rsidR="007401C2">
              <w:t xml:space="preserve"> </w:t>
            </w:r>
            <w:r w:rsidR="007401C2" w:rsidRPr="007401C2">
              <w:rPr>
                <w:color w:val="020306"/>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46, 47</w:t>
            </w:r>
          </w:p>
          <w:p w:rsidR="00AC316C" w:rsidRPr="00AC316C" w:rsidRDefault="00AC316C" w:rsidP="00AC316C">
            <w:pPr>
              <w:widowControl/>
              <w:autoSpaceDE/>
              <w:autoSpaceDN/>
              <w:adjustRightInd/>
              <w:jc w:val="center"/>
              <w:rPr>
                <w:color w:val="020306"/>
              </w:rPr>
            </w:pPr>
            <w:r w:rsidRPr="00AC316C">
              <w:rPr>
                <w:color w:val="020306"/>
              </w:rPr>
              <w:t>Упр. 37 №1</w:t>
            </w:r>
          </w:p>
        </w:tc>
      </w:tr>
      <w:tr w:rsidR="00AC316C" w:rsidRPr="00AC316C" w:rsidTr="00AC316C">
        <w:trPr>
          <w:trHeight w:val="538"/>
        </w:trPr>
        <w:tc>
          <w:tcPr>
            <w:tcW w:w="959" w:type="dxa"/>
            <w:vAlign w:val="center"/>
          </w:tcPr>
          <w:p w:rsidR="00AC316C" w:rsidRPr="00AC316C" w:rsidRDefault="00AC316C" w:rsidP="00AC316C">
            <w:pPr>
              <w:widowControl/>
              <w:autoSpaceDE/>
              <w:autoSpaceDN/>
              <w:adjustRightInd/>
              <w:jc w:val="center"/>
            </w:pPr>
            <w:r w:rsidRPr="00AC316C">
              <w:t>59/7</w:t>
            </w:r>
          </w:p>
        </w:tc>
        <w:tc>
          <w:tcPr>
            <w:tcW w:w="1279" w:type="dxa"/>
            <w:vAlign w:val="center"/>
          </w:tcPr>
          <w:p w:rsidR="00AC316C" w:rsidRPr="00AC316C" w:rsidRDefault="003D6E5E" w:rsidP="00AC316C">
            <w:pPr>
              <w:widowControl/>
              <w:autoSpaceDE/>
              <w:autoSpaceDN/>
              <w:adjustRightInd/>
              <w:jc w:val="center"/>
            </w:pPr>
            <w:r>
              <w:t>10.02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Явление электромагнитной индукции.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lang w:val="en-US"/>
              </w:rPr>
            </w:pPr>
            <w:r w:rsidRPr="00AC316C">
              <w:rPr>
                <w:color w:val="020306"/>
              </w:rPr>
              <w:t>§ 4</w:t>
            </w:r>
            <w:r w:rsidRPr="00AC316C">
              <w:rPr>
                <w:color w:val="020306"/>
                <w:lang w:val="en-US"/>
              </w:rPr>
              <w:t>8</w:t>
            </w:r>
            <w:r w:rsidRPr="00AC316C">
              <w:rPr>
                <w:color w:val="020306"/>
              </w:rPr>
              <w:t xml:space="preserve">, </w:t>
            </w:r>
            <w:r w:rsidRPr="00AC316C">
              <w:rPr>
                <w:color w:val="020306"/>
                <w:lang w:val="en-US"/>
              </w:rPr>
              <w:t>49</w:t>
            </w:r>
          </w:p>
          <w:p w:rsidR="00AC316C" w:rsidRPr="00AC316C" w:rsidRDefault="00AC316C" w:rsidP="00AC316C">
            <w:pPr>
              <w:widowControl/>
              <w:autoSpaceDE/>
              <w:autoSpaceDN/>
              <w:adjustRightInd/>
              <w:jc w:val="center"/>
              <w:rPr>
                <w:color w:val="020306"/>
              </w:rPr>
            </w:pPr>
            <w:r w:rsidRPr="00AC316C">
              <w:rPr>
                <w:color w:val="020306"/>
              </w:rPr>
              <w:t xml:space="preserve">Упр. 40 № 1 </w:t>
            </w:r>
          </w:p>
          <w:p w:rsidR="00AC316C" w:rsidRPr="00AC316C" w:rsidRDefault="00AC316C" w:rsidP="00AC316C">
            <w:pPr>
              <w:widowControl/>
              <w:autoSpaceDE/>
              <w:autoSpaceDN/>
              <w:adjustRightInd/>
              <w:jc w:val="center"/>
              <w:rPr>
                <w:color w:val="020306"/>
              </w:rPr>
            </w:pPr>
            <w:r w:rsidRPr="00AC316C">
              <w:rPr>
                <w:color w:val="020306"/>
              </w:rPr>
              <w:t>Лаб. раб. №4</w:t>
            </w:r>
          </w:p>
        </w:tc>
      </w:tr>
      <w:tr w:rsidR="00AC316C" w:rsidRPr="00AC316C" w:rsidTr="00AC316C">
        <w:trPr>
          <w:trHeight w:val="707"/>
        </w:trPr>
        <w:tc>
          <w:tcPr>
            <w:tcW w:w="959" w:type="dxa"/>
            <w:vAlign w:val="center"/>
          </w:tcPr>
          <w:p w:rsidR="00AC316C" w:rsidRPr="00AC316C" w:rsidRDefault="00AC316C" w:rsidP="00AC316C">
            <w:pPr>
              <w:widowControl/>
              <w:autoSpaceDE/>
              <w:autoSpaceDN/>
              <w:adjustRightInd/>
              <w:jc w:val="center"/>
            </w:pPr>
            <w:r w:rsidRPr="00AC316C">
              <w:t>60/8</w:t>
            </w:r>
          </w:p>
        </w:tc>
        <w:tc>
          <w:tcPr>
            <w:tcW w:w="1279" w:type="dxa"/>
            <w:vAlign w:val="center"/>
          </w:tcPr>
          <w:p w:rsidR="00AC316C" w:rsidRPr="00AC316C" w:rsidRDefault="003D6E5E" w:rsidP="00AC316C">
            <w:pPr>
              <w:widowControl/>
              <w:autoSpaceDE/>
              <w:autoSpaceDN/>
              <w:adjustRightInd/>
              <w:jc w:val="center"/>
            </w:pPr>
            <w:r>
              <w:t>13.02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b/>
                <w:color w:val="020306"/>
              </w:rPr>
              <w:t>Лабораторная работа  №4</w:t>
            </w:r>
            <w:r w:rsidRPr="00AC316C">
              <w:rPr>
                <w:color w:val="020306"/>
              </w:rPr>
              <w:t xml:space="preserve"> </w:t>
            </w:r>
          </w:p>
          <w:p w:rsidR="00AC316C" w:rsidRPr="00AC316C" w:rsidRDefault="00AC316C" w:rsidP="00AC316C">
            <w:pPr>
              <w:widowControl/>
              <w:autoSpaceDE/>
              <w:autoSpaceDN/>
              <w:adjustRightInd/>
              <w:rPr>
                <w:color w:val="020306"/>
              </w:rPr>
            </w:pPr>
            <w:r w:rsidRPr="00AC316C">
              <w:rPr>
                <w:color w:val="020306"/>
              </w:rPr>
              <w:t>«Изучение явления электромагнитной индукции»</w:t>
            </w:r>
            <w:r w:rsidR="007401C2">
              <w:t xml:space="preserve"> </w:t>
            </w:r>
            <w:r w:rsidR="007401C2" w:rsidRPr="007401C2">
              <w:rPr>
                <w:color w:val="020306"/>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snapToGrid w:val="0"/>
              <w:jc w:val="center"/>
              <w:rPr>
                <w:color w:val="020306"/>
              </w:rPr>
            </w:pPr>
            <w:r w:rsidRPr="00AC316C">
              <w:rPr>
                <w:color w:val="020306"/>
              </w:rPr>
              <w:t>Отчет о работе</w:t>
            </w:r>
          </w:p>
        </w:tc>
      </w:tr>
      <w:tr w:rsidR="00AC316C" w:rsidRPr="00AC316C" w:rsidTr="00AC316C">
        <w:trPr>
          <w:trHeight w:val="714"/>
        </w:trPr>
        <w:tc>
          <w:tcPr>
            <w:tcW w:w="959" w:type="dxa"/>
            <w:vAlign w:val="center"/>
          </w:tcPr>
          <w:p w:rsidR="00AC316C" w:rsidRPr="00AC316C" w:rsidRDefault="00AC316C" w:rsidP="00AC316C">
            <w:pPr>
              <w:widowControl/>
              <w:autoSpaceDE/>
              <w:autoSpaceDN/>
              <w:adjustRightInd/>
              <w:jc w:val="center"/>
            </w:pPr>
            <w:r w:rsidRPr="00AC316C">
              <w:t>61/9</w:t>
            </w:r>
          </w:p>
        </w:tc>
        <w:tc>
          <w:tcPr>
            <w:tcW w:w="1279" w:type="dxa"/>
            <w:vAlign w:val="center"/>
          </w:tcPr>
          <w:p w:rsidR="00AC316C" w:rsidRPr="00AC316C" w:rsidRDefault="003D6E5E" w:rsidP="00AC316C">
            <w:pPr>
              <w:widowControl/>
              <w:autoSpaceDE/>
              <w:autoSpaceDN/>
              <w:adjustRightInd/>
              <w:jc w:val="center"/>
            </w:pPr>
            <w:r>
              <w:t>15.02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Направление индукционного тока. Правило Ленца.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lang w:val="en-US"/>
              </w:rPr>
            </w:pPr>
            <w:r w:rsidRPr="00AC316C">
              <w:rPr>
                <w:color w:val="020306"/>
              </w:rPr>
              <w:t xml:space="preserve">§ </w:t>
            </w:r>
            <w:r w:rsidRPr="00AC316C">
              <w:rPr>
                <w:color w:val="020306"/>
                <w:lang w:val="en-US"/>
              </w:rPr>
              <w:t>49</w:t>
            </w:r>
          </w:p>
          <w:p w:rsidR="00AC316C" w:rsidRPr="00AC316C" w:rsidRDefault="00AC316C" w:rsidP="00AC316C">
            <w:pPr>
              <w:widowControl/>
              <w:autoSpaceDE/>
              <w:autoSpaceDN/>
              <w:adjustRightInd/>
              <w:jc w:val="center"/>
              <w:rPr>
                <w:color w:val="020306"/>
              </w:rPr>
            </w:pPr>
            <w:r w:rsidRPr="00AC316C">
              <w:rPr>
                <w:color w:val="020306"/>
              </w:rPr>
              <w:t xml:space="preserve">Упр. 40 № 2 </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62/10</w:t>
            </w:r>
          </w:p>
        </w:tc>
        <w:tc>
          <w:tcPr>
            <w:tcW w:w="1279" w:type="dxa"/>
            <w:vAlign w:val="center"/>
          </w:tcPr>
          <w:p w:rsidR="00AC316C" w:rsidRPr="00AC316C" w:rsidRDefault="003D6E5E" w:rsidP="00AC316C">
            <w:pPr>
              <w:widowControl/>
              <w:autoSpaceDE/>
              <w:autoSpaceDN/>
              <w:adjustRightInd/>
              <w:jc w:val="center"/>
            </w:pPr>
            <w:r>
              <w:t>17.02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Явление самоиндукции.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20306"/>
              </w:rPr>
            </w:pPr>
            <w:r w:rsidRPr="00AC316C">
              <w:rPr>
                <w:color w:val="020306"/>
              </w:rPr>
              <w:t>§ 50</w:t>
            </w:r>
          </w:p>
          <w:p w:rsidR="00AC316C" w:rsidRPr="00AC316C" w:rsidRDefault="00AC316C" w:rsidP="00AC316C">
            <w:pPr>
              <w:widowControl/>
              <w:autoSpaceDE/>
              <w:autoSpaceDN/>
              <w:adjustRightInd/>
              <w:jc w:val="center"/>
              <w:rPr>
                <w:color w:val="020306"/>
              </w:rPr>
            </w:pPr>
            <w:r w:rsidRPr="00AC316C">
              <w:rPr>
                <w:color w:val="020306"/>
              </w:rPr>
              <w:t>Вопросы стр. 173</w:t>
            </w:r>
          </w:p>
        </w:tc>
      </w:tr>
      <w:tr w:rsidR="00AC316C" w:rsidRPr="00AC316C" w:rsidTr="00AC316C">
        <w:trPr>
          <w:trHeight w:val="781"/>
        </w:trPr>
        <w:tc>
          <w:tcPr>
            <w:tcW w:w="959" w:type="dxa"/>
            <w:vAlign w:val="center"/>
          </w:tcPr>
          <w:p w:rsidR="00AC316C" w:rsidRPr="00AC316C" w:rsidRDefault="00AC316C" w:rsidP="00AC316C">
            <w:pPr>
              <w:widowControl/>
              <w:autoSpaceDE/>
              <w:autoSpaceDN/>
              <w:adjustRightInd/>
              <w:jc w:val="center"/>
              <w:rPr>
                <w:color w:val="020306"/>
              </w:rPr>
            </w:pPr>
            <w:r w:rsidRPr="00AC316C">
              <w:rPr>
                <w:color w:val="020306"/>
              </w:rPr>
              <w:t>63/11</w:t>
            </w:r>
          </w:p>
        </w:tc>
        <w:tc>
          <w:tcPr>
            <w:tcW w:w="1279" w:type="dxa"/>
            <w:vAlign w:val="center"/>
          </w:tcPr>
          <w:p w:rsidR="00AC316C" w:rsidRPr="00AC316C" w:rsidRDefault="003D6E5E" w:rsidP="00AC316C">
            <w:pPr>
              <w:widowControl/>
              <w:autoSpaceDE/>
              <w:autoSpaceDN/>
              <w:adjustRightInd/>
              <w:jc w:val="center"/>
            </w:pPr>
            <w:r>
              <w:t>20.02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Получение переменного электрического тока. Трансформатор.</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51</w:t>
            </w:r>
          </w:p>
          <w:p w:rsidR="00AC316C" w:rsidRPr="00AC316C" w:rsidRDefault="00AC316C" w:rsidP="00AC316C">
            <w:pPr>
              <w:widowControl/>
              <w:autoSpaceDE/>
              <w:autoSpaceDN/>
              <w:adjustRightInd/>
              <w:jc w:val="center"/>
              <w:rPr>
                <w:color w:val="000000"/>
              </w:rPr>
            </w:pPr>
            <w:r w:rsidRPr="00AC316C">
              <w:rPr>
                <w:color w:val="000000"/>
              </w:rPr>
              <w:t>Упр. 42 № 1</w:t>
            </w:r>
          </w:p>
        </w:tc>
      </w:tr>
      <w:tr w:rsidR="00AC316C" w:rsidRPr="00AC316C" w:rsidTr="00AC316C">
        <w:tc>
          <w:tcPr>
            <w:tcW w:w="959" w:type="dxa"/>
            <w:vAlign w:val="center"/>
          </w:tcPr>
          <w:p w:rsidR="00AC316C" w:rsidRPr="00AC316C" w:rsidRDefault="00AC316C" w:rsidP="00AC316C">
            <w:pPr>
              <w:widowControl/>
              <w:autoSpaceDE/>
              <w:autoSpaceDN/>
              <w:adjustRightInd/>
              <w:jc w:val="center"/>
              <w:rPr>
                <w:color w:val="020306"/>
              </w:rPr>
            </w:pPr>
            <w:r w:rsidRPr="00AC316C">
              <w:rPr>
                <w:color w:val="020306"/>
              </w:rPr>
              <w:t>64/12</w:t>
            </w:r>
          </w:p>
        </w:tc>
        <w:tc>
          <w:tcPr>
            <w:tcW w:w="1279" w:type="dxa"/>
          </w:tcPr>
          <w:p w:rsidR="00AC316C" w:rsidRPr="00AC316C" w:rsidRDefault="003D6E5E" w:rsidP="003D6E5E">
            <w:pPr>
              <w:widowControl/>
              <w:autoSpaceDE/>
              <w:autoSpaceDN/>
              <w:adjustRightInd/>
              <w:jc w:val="center"/>
            </w:pPr>
            <w:r>
              <w:t>22.02</w:t>
            </w:r>
          </w:p>
        </w:tc>
        <w:tc>
          <w:tcPr>
            <w:tcW w:w="1275" w:type="dxa"/>
          </w:tcPr>
          <w:p w:rsidR="00AC316C" w:rsidRPr="00AC316C" w:rsidRDefault="00AC316C" w:rsidP="00AC316C">
            <w:pPr>
              <w:widowControl/>
              <w:autoSpaceDE/>
              <w:autoSpaceDN/>
              <w:adjustRightInd/>
            </w:pPr>
          </w:p>
        </w:tc>
        <w:tc>
          <w:tcPr>
            <w:tcW w:w="6660" w:type="dxa"/>
            <w:vAlign w:val="center"/>
          </w:tcPr>
          <w:p w:rsidR="00AC316C" w:rsidRPr="00AC316C" w:rsidRDefault="00AC316C" w:rsidP="00AC316C">
            <w:pPr>
              <w:widowControl/>
              <w:autoSpaceDE/>
              <w:autoSpaceDN/>
              <w:adjustRightInd/>
              <w:rPr>
                <w:color w:val="000000"/>
              </w:rPr>
            </w:pPr>
            <w:proofErr w:type="gramStart"/>
            <w:r w:rsidRPr="00AC316C">
              <w:rPr>
                <w:color w:val="000000"/>
              </w:rPr>
              <w:t>Электромагнитные</w:t>
            </w:r>
            <w:proofErr w:type="gramEnd"/>
            <w:r w:rsidRPr="00AC316C">
              <w:rPr>
                <w:color w:val="000000"/>
              </w:rPr>
              <w:t xml:space="preserve"> поле.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53</w:t>
            </w:r>
          </w:p>
          <w:p w:rsidR="00AC316C" w:rsidRPr="00AC316C" w:rsidRDefault="00AC316C" w:rsidP="00AC316C">
            <w:pPr>
              <w:widowControl/>
              <w:autoSpaceDE/>
              <w:autoSpaceDN/>
              <w:adjustRightInd/>
              <w:jc w:val="center"/>
              <w:rPr>
                <w:color w:val="000000"/>
              </w:rPr>
            </w:pPr>
            <w:r w:rsidRPr="00AC316C">
              <w:rPr>
                <w:color w:val="000000"/>
              </w:rPr>
              <w:t>Упр. 44 № 1</w:t>
            </w:r>
          </w:p>
        </w:tc>
      </w:tr>
      <w:tr w:rsidR="00AC316C" w:rsidRPr="00AC316C" w:rsidTr="00AC316C">
        <w:trPr>
          <w:trHeight w:val="668"/>
        </w:trPr>
        <w:tc>
          <w:tcPr>
            <w:tcW w:w="959" w:type="dxa"/>
            <w:vAlign w:val="center"/>
          </w:tcPr>
          <w:p w:rsidR="00AC316C" w:rsidRPr="00AC316C" w:rsidRDefault="00AC316C" w:rsidP="00AC316C">
            <w:pPr>
              <w:widowControl/>
              <w:autoSpaceDE/>
              <w:autoSpaceDN/>
              <w:adjustRightInd/>
              <w:jc w:val="center"/>
            </w:pPr>
            <w:r w:rsidRPr="00AC316C">
              <w:t>65/13</w:t>
            </w:r>
          </w:p>
        </w:tc>
        <w:tc>
          <w:tcPr>
            <w:tcW w:w="1279" w:type="dxa"/>
            <w:vAlign w:val="center"/>
          </w:tcPr>
          <w:p w:rsidR="00AC316C" w:rsidRPr="00AC316C" w:rsidRDefault="003D6E5E" w:rsidP="00AC316C">
            <w:pPr>
              <w:widowControl/>
              <w:autoSpaceDE/>
              <w:autoSpaceDN/>
              <w:adjustRightInd/>
              <w:jc w:val="center"/>
            </w:pPr>
            <w:r>
              <w:t>24.02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Электромагнитные волны.</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53</w:t>
            </w:r>
          </w:p>
          <w:p w:rsidR="00AC316C" w:rsidRPr="00AC316C" w:rsidRDefault="00AC316C" w:rsidP="00AC316C">
            <w:pPr>
              <w:widowControl/>
              <w:autoSpaceDE/>
              <w:autoSpaceDN/>
              <w:adjustRightInd/>
              <w:jc w:val="center"/>
              <w:rPr>
                <w:color w:val="000000"/>
              </w:rPr>
            </w:pPr>
            <w:r w:rsidRPr="00AC316C">
              <w:rPr>
                <w:color w:val="000000"/>
              </w:rPr>
              <w:t>Упр. 44 № 1</w:t>
            </w:r>
          </w:p>
        </w:tc>
      </w:tr>
      <w:tr w:rsidR="00AC316C" w:rsidRPr="00AC316C" w:rsidTr="00AC316C">
        <w:trPr>
          <w:trHeight w:val="738"/>
        </w:trPr>
        <w:tc>
          <w:tcPr>
            <w:tcW w:w="959" w:type="dxa"/>
            <w:vAlign w:val="center"/>
          </w:tcPr>
          <w:p w:rsidR="00AC316C" w:rsidRPr="00AC316C" w:rsidRDefault="00AC316C" w:rsidP="00AC316C">
            <w:pPr>
              <w:widowControl/>
              <w:autoSpaceDE/>
              <w:autoSpaceDN/>
              <w:adjustRightInd/>
              <w:jc w:val="center"/>
            </w:pPr>
            <w:r w:rsidRPr="00AC316C">
              <w:t>66/14</w:t>
            </w:r>
          </w:p>
        </w:tc>
        <w:tc>
          <w:tcPr>
            <w:tcW w:w="1279" w:type="dxa"/>
            <w:vAlign w:val="center"/>
          </w:tcPr>
          <w:p w:rsidR="00AC316C" w:rsidRPr="00AC316C" w:rsidRDefault="003D6E5E" w:rsidP="00AC316C">
            <w:pPr>
              <w:widowControl/>
              <w:autoSpaceDE/>
              <w:autoSpaceDN/>
              <w:adjustRightInd/>
              <w:jc w:val="center"/>
            </w:pPr>
            <w:r>
              <w:t>27.02</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Решение задач.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50-53</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lastRenderedPageBreak/>
              <w:t>67/15</w:t>
            </w:r>
          </w:p>
        </w:tc>
        <w:tc>
          <w:tcPr>
            <w:tcW w:w="1279" w:type="dxa"/>
            <w:vAlign w:val="center"/>
          </w:tcPr>
          <w:p w:rsidR="00AC316C" w:rsidRPr="00AC316C" w:rsidRDefault="003D6E5E" w:rsidP="00AC316C">
            <w:pPr>
              <w:widowControl/>
              <w:autoSpaceDE/>
              <w:autoSpaceDN/>
              <w:adjustRightInd/>
              <w:jc w:val="center"/>
            </w:pPr>
            <w:r>
              <w:t>01.03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Конденсатор.</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54</w:t>
            </w:r>
          </w:p>
          <w:p w:rsidR="00AC316C" w:rsidRPr="00AC316C" w:rsidRDefault="00AC316C" w:rsidP="00AC316C">
            <w:pPr>
              <w:widowControl/>
              <w:autoSpaceDE/>
              <w:autoSpaceDN/>
              <w:adjustRightInd/>
              <w:jc w:val="center"/>
              <w:rPr>
                <w:color w:val="000000"/>
              </w:rPr>
            </w:pPr>
            <w:r w:rsidRPr="00AC316C">
              <w:rPr>
                <w:color w:val="000000"/>
              </w:rPr>
              <w:t>Упр. 45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68/16</w:t>
            </w:r>
          </w:p>
        </w:tc>
        <w:tc>
          <w:tcPr>
            <w:tcW w:w="1279" w:type="dxa"/>
            <w:vAlign w:val="center"/>
          </w:tcPr>
          <w:p w:rsidR="00AC316C" w:rsidRPr="00AC316C" w:rsidRDefault="003D6E5E" w:rsidP="00AC316C">
            <w:pPr>
              <w:widowControl/>
              <w:autoSpaceDE/>
              <w:autoSpaceDN/>
              <w:adjustRightInd/>
              <w:jc w:val="center"/>
            </w:pPr>
            <w:r>
              <w:t>03.03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Колебательный контур. Получение электромагнитных колебаний.</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55</w:t>
            </w:r>
          </w:p>
          <w:p w:rsidR="00AC316C" w:rsidRPr="00AC316C" w:rsidRDefault="00AC316C" w:rsidP="00AC316C">
            <w:pPr>
              <w:widowControl/>
              <w:autoSpaceDE/>
              <w:autoSpaceDN/>
              <w:adjustRightInd/>
              <w:jc w:val="center"/>
              <w:rPr>
                <w:color w:val="000000"/>
              </w:rPr>
            </w:pPr>
            <w:r w:rsidRPr="00AC316C">
              <w:rPr>
                <w:color w:val="000000"/>
              </w:rPr>
              <w:t>Упр. 46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69/17</w:t>
            </w:r>
          </w:p>
        </w:tc>
        <w:tc>
          <w:tcPr>
            <w:tcW w:w="1279" w:type="dxa"/>
            <w:vAlign w:val="center"/>
          </w:tcPr>
          <w:p w:rsidR="00AC316C" w:rsidRPr="00AC316C" w:rsidRDefault="003D6E5E" w:rsidP="00AC316C">
            <w:pPr>
              <w:widowControl/>
              <w:autoSpaceDE/>
              <w:autoSpaceDN/>
              <w:adjustRightInd/>
              <w:jc w:val="center"/>
            </w:pPr>
            <w:r>
              <w:t>06.03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Принцип радиосвязи и телевидения.</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56</w:t>
            </w:r>
          </w:p>
          <w:p w:rsidR="00AC316C" w:rsidRPr="00AC316C" w:rsidRDefault="00AC316C" w:rsidP="00AC316C">
            <w:pPr>
              <w:widowControl/>
              <w:autoSpaceDE/>
              <w:autoSpaceDN/>
              <w:adjustRightInd/>
              <w:jc w:val="center"/>
              <w:rPr>
                <w:color w:val="000000"/>
              </w:rPr>
            </w:pPr>
            <w:r w:rsidRPr="00AC316C">
              <w:rPr>
                <w:color w:val="000000"/>
              </w:rPr>
              <w:t>Упр. 47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70/18</w:t>
            </w:r>
          </w:p>
        </w:tc>
        <w:tc>
          <w:tcPr>
            <w:tcW w:w="1279" w:type="dxa"/>
            <w:vAlign w:val="center"/>
          </w:tcPr>
          <w:p w:rsidR="00AC316C" w:rsidRPr="00AC316C" w:rsidRDefault="003D6E5E" w:rsidP="00AC316C">
            <w:pPr>
              <w:widowControl/>
              <w:autoSpaceDE/>
              <w:autoSpaceDN/>
              <w:adjustRightInd/>
              <w:jc w:val="center"/>
            </w:pPr>
            <w:r>
              <w:t>10.03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Электромагнитная природа света.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58</w:t>
            </w:r>
          </w:p>
          <w:p w:rsidR="00AC316C" w:rsidRPr="00AC316C" w:rsidRDefault="00AC316C" w:rsidP="00AC316C">
            <w:pPr>
              <w:widowControl/>
              <w:autoSpaceDE/>
              <w:autoSpaceDN/>
              <w:adjustRightInd/>
              <w:jc w:val="center"/>
              <w:rPr>
                <w:color w:val="000000"/>
              </w:rPr>
            </w:pPr>
            <w:r w:rsidRPr="00AC316C">
              <w:rPr>
                <w:color w:val="000000"/>
              </w:rPr>
              <w:t>Вопросы</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71/19</w:t>
            </w:r>
          </w:p>
        </w:tc>
        <w:tc>
          <w:tcPr>
            <w:tcW w:w="1279" w:type="dxa"/>
            <w:vAlign w:val="center"/>
          </w:tcPr>
          <w:p w:rsidR="00AC316C" w:rsidRPr="00AC316C" w:rsidRDefault="003D6E5E" w:rsidP="00AC316C">
            <w:pPr>
              <w:widowControl/>
              <w:autoSpaceDE/>
              <w:autoSpaceDN/>
              <w:adjustRightInd/>
              <w:jc w:val="center"/>
            </w:pPr>
            <w:r>
              <w:t>13.03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Преломление света.</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59</w:t>
            </w:r>
          </w:p>
          <w:p w:rsidR="00AC316C" w:rsidRPr="00AC316C" w:rsidRDefault="00AC316C" w:rsidP="00AC316C">
            <w:pPr>
              <w:widowControl/>
              <w:autoSpaceDE/>
              <w:autoSpaceDN/>
              <w:adjustRightInd/>
              <w:jc w:val="center"/>
              <w:rPr>
                <w:color w:val="000000"/>
              </w:rPr>
            </w:pPr>
            <w:r w:rsidRPr="00AC316C">
              <w:rPr>
                <w:color w:val="000000"/>
              </w:rPr>
              <w:t>Упр. 48 № 1</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72/20</w:t>
            </w:r>
          </w:p>
        </w:tc>
        <w:tc>
          <w:tcPr>
            <w:tcW w:w="1279" w:type="dxa"/>
            <w:vAlign w:val="center"/>
          </w:tcPr>
          <w:p w:rsidR="00AC316C" w:rsidRPr="00AC316C" w:rsidRDefault="003D6E5E" w:rsidP="00AC316C">
            <w:pPr>
              <w:widowControl/>
              <w:autoSpaceDE/>
              <w:autoSpaceDN/>
              <w:adjustRightInd/>
              <w:jc w:val="center"/>
            </w:pPr>
            <w:r>
              <w:t>15.03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Дисперсия света. Цвета тел.</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60</w:t>
            </w:r>
          </w:p>
          <w:p w:rsidR="00AC316C" w:rsidRPr="00AC316C" w:rsidRDefault="00AC316C" w:rsidP="00AC316C">
            <w:pPr>
              <w:widowControl/>
              <w:autoSpaceDE/>
              <w:autoSpaceDN/>
              <w:adjustRightInd/>
              <w:jc w:val="center"/>
              <w:rPr>
                <w:color w:val="000000"/>
              </w:rPr>
            </w:pPr>
            <w:r w:rsidRPr="00AC316C">
              <w:rPr>
                <w:color w:val="000000"/>
              </w:rPr>
              <w:t>Упр. 49 № 1</w:t>
            </w:r>
          </w:p>
        </w:tc>
      </w:tr>
      <w:tr w:rsidR="00AC316C" w:rsidRPr="00AC316C" w:rsidTr="00AC316C">
        <w:trPr>
          <w:trHeight w:val="740"/>
        </w:trPr>
        <w:tc>
          <w:tcPr>
            <w:tcW w:w="959" w:type="dxa"/>
            <w:vAlign w:val="center"/>
          </w:tcPr>
          <w:p w:rsidR="00AC316C" w:rsidRPr="00AC316C" w:rsidRDefault="00AC316C" w:rsidP="00AC316C">
            <w:pPr>
              <w:widowControl/>
              <w:autoSpaceDE/>
              <w:autoSpaceDN/>
              <w:adjustRightInd/>
              <w:jc w:val="center"/>
            </w:pPr>
            <w:r w:rsidRPr="00AC316C">
              <w:t>73/21</w:t>
            </w:r>
          </w:p>
        </w:tc>
        <w:tc>
          <w:tcPr>
            <w:tcW w:w="1279" w:type="dxa"/>
            <w:vAlign w:val="center"/>
          </w:tcPr>
          <w:p w:rsidR="00AC316C" w:rsidRPr="00AC316C" w:rsidRDefault="003D6E5E" w:rsidP="00AC316C">
            <w:pPr>
              <w:widowControl/>
              <w:autoSpaceDE/>
              <w:autoSpaceDN/>
              <w:adjustRightInd/>
              <w:jc w:val="center"/>
            </w:pPr>
            <w:r>
              <w:t>17.03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Спектроскоп и спектрограф.</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61</w:t>
            </w:r>
          </w:p>
          <w:p w:rsidR="00AC316C" w:rsidRPr="00AC316C" w:rsidRDefault="00AC316C" w:rsidP="00AC316C">
            <w:pPr>
              <w:widowControl/>
              <w:autoSpaceDE/>
              <w:autoSpaceDN/>
              <w:adjustRightInd/>
              <w:jc w:val="center"/>
              <w:rPr>
                <w:color w:val="000000"/>
              </w:rPr>
            </w:pPr>
            <w:r w:rsidRPr="00AC316C">
              <w:rPr>
                <w:color w:val="000000"/>
              </w:rPr>
              <w:t>Вопросы</w:t>
            </w:r>
          </w:p>
        </w:tc>
      </w:tr>
      <w:tr w:rsidR="00AC316C" w:rsidRPr="00AC316C" w:rsidTr="00AC316C">
        <w:trPr>
          <w:trHeight w:val="538"/>
        </w:trPr>
        <w:tc>
          <w:tcPr>
            <w:tcW w:w="959" w:type="dxa"/>
            <w:vAlign w:val="center"/>
          </w:tcPr>
          <w:p w:rsidR="00AC316C" w:rsidRPr="00AC316C" w:rsidRDefault="00AC316C" w:rsidP="00AC316C">
            <w:pPr>
              <w:widowControl/>
              <w:autoSpaceDE/>
              <w:autoSpaceDN/>
              <w:adjustRightInd/>
              <w:jc w:val="center"/>
            </w:pPr>
            <w:r w:rsidRPr="00AC316C">
              <w:t>74/22</w:t>
            </w:r>
          </w:p>
        </w:tc>
        <w:tc>
          <w:tcPr>
            <w:tcW w:w="1279" w:type="dxa"/>
            <w:vAlign w:val="center"/>
          </w:tcPr>
          <w:p w:rsidR="00AC316C" w:rsidRPr="00AC316C" w:rsidRDefault="003D6E5E" w:rsidP="00AC316C">
            <w:pPr>
              <w:widowControl/>
              <w:autoSpaceDE/>
              <w:autoSpaceDN/>
              <w:adjustRightInd/>
              <w:jc w:val="center"/>
            </w:pPr>
            <w:r>
              <w:t>20.03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Типы оптических спектров.</w:t>
            </w:r>
            <w:r w:rsidR="007401C2">
              <w:t xml:space="preserve"> </w:t>
            </w:r>
            <w:r w:rsidR="007401C2" w:rsidRPr="007401C2">
              <w:rPr>
                <w:color w:val="000000"/>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62</w:t>
            </w:r>
          </w:p>
          <w:p w:rsidR="00AC316C" w:rsidRPr="00AC316C" w:rsidRDefault="00AC316C" w:rsidP="00AC316C">
            <w:pPr>
              <w:widowControl/>
              <w:autoSpaceDE/>
              <w:autoSpaceDN/>
              <w:adjustRightInd/>
              <w:jc w:val="center"/>
              <w:rPr>
                <w:color w:val="000000"/>
              </w:rPr>
            </w:pPr>
            <w:r w:rsidRPr="00AC316C">
              <w:rPr>
                <w:color w:val="000000"/>
              </w:rPr>
              <w:t>Лаб. раб. №5</w:t>
            </w:r>
          </w:p>
        </w:tc>
      </w:tr>
      <w:tr w:rsidR="00AC316C" w:rsidRPr="00AC316C" w:rsidTr="00AC316C">
        <w:trPr>
          <w:trHeight w:val="1026"/>
        </w:trPr>
        <w:tc>
          <w:tcPr>
            <w:tcW w:w="959" w:type="dxa"/>
            <w:vAlign w:val="center"/>
          </w:tcPr>
          <w:p w:rsidR="00AC316C" w:rsidRPr="00AC316C" w:rsidRDefault="00AC316C" w:rsidP="00AC316C">
            <w:pPr>
              <w:widowControl/>
              <w:autoSpaceDE/>
              <w:autoSpaceDN/>
              <w:adjustRightInd/>
              <w:jc w:val="center"/>
            </w:pPr>
            <w:r w:rsidRPr="00AC316C">
              <w:t>75/23</w:t>
            </w:r>
          </w:p>
        </w:tc>
        <w:tc>
          <w:tcPr>
            <w:tcW w:w="1279" w:type="dxa"/>
            <w:vAlign w:val="center"/>
          </w:tcPr>
          <w:p w:rsidR="00AC316C" w:rsidRPr="00AC316C" w:rsidRDefault="003D6E5E" w:rsidP="00AC316C">
            <w:pPr>
              <w:widowControl/>
              <w:autoSpaceDE/>
              <w:autoSpaceDN/>
              <w:adjustRightInd/>
              <w:jc w:val="center"/>
            </w:pPr>
            <w:r>
              <w:t>22.03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b/>
                <w:color w:val="020306"/>
              </w:rPr>
              <w:t>Лабораторная работа  №5</w:t>
            </w:r>
            <w:r w:rsidRPr="00AC316C">
              <w:rPr>
                <w:color w:val="020306"/>
              </w:rPr>
              <w:t xml:space="preserve"> </w:t>
            </w:r>
          </w:p>
          <w:p w:rsidR="00AC316C" w:rsidRPr="00AC316C" w:rsidRDefault="00AC316C" w:rsidP="00AC316C">
            <w:pPr>
              <w:widowControl/>
              <w:autoSpaceDE/>
              <w:autoSpaceDN/>
              <w:adjustRightInd/>
              <w:rPr>
                <w:color w:val="020306"/>
              </w:rPr>
            </w:pPr>
            <w:r w:rsidRPr="00AC316C">
              <w:rPr>
                <w:color w:val="020306"/>
              </w:rPr>
              <w:t>«Наблюдение сплошного и линейчатых спектров испускания»</w:t>
            </w:r>
            <w:r w:rsidR="007401C2">
              <w:t xml:space="preserve"> </w:t>
            </w:r>
            <w:r w:rsidR="007401C2" w:rsidRPr="007401C2">
              <w:rPr>
                <w:color w:val="020306"/>
              </w:rPr>
              <w:t>Оборудование центра «Точка роста»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snapToGrid w:val="0"/>
              <w:jc w:val="center"/>
              <w:rPr>
                <w:color w:val="020306"/>
              </w:rPr>
            </w:pPr>
            <w:r w:rsidRPr="00AC316C">
              <w:rPr>
                <w:color w:val="020306"/>
              </w:rPr>
              <w:t>Отчет о работе</w:t>
            </w:r>
          </w:p>
        </w:tc>
      </w:tr>
      <w:tr w:rsidR="00AC316C" w:rsidRPr="00AC316C" w:rsidTr="00AC316C">
        <w:trPr>
          <w:trHeight w:val="724"/>
        </w:trPr>
        <w:tc>
          <w:tcPr>
            <w:tcW w:w="959" w:type="dxa"/>
            <w:vAlign w:val="center"/>
          </w:tcPr>
          <w:p w:rsidR="00AC316C" w:rsidRPr="00AC316C" w:rsidRDefault="00AC316C" w:rsidP="00AC316C">
            <w:pPr>
              <w:widowControl/>
              <w:autoSpaceDE/>
              <w:autoSpaceDN/>
              <w:adjustRightInd/>
              <w:jc w:val="center"/>
            </w:pPr>
            <w:r w:rsidRPr="00AC316C">
              <w:t>76/24</w:t>
            </w:r>
          </w:p>
        </w:tc>
        <w:tc>
          <w:tcPr>
            <w:tcW w:w="1279" w:type="dxa"/>
            <w:vAlign w:val="center"/>
          </w:tcPr>
          <w:p w:rsidR="00AC316C" w:rsidRPr="00AC316C" w:rsidRDefault="003D6E5E" w:rsidP="00AC316C">
            <w:pPr>
              <w:widowControl/>
              <w:autoSpaceDE/>
              <w:autoSpaceDN/>
              <w:adjustRightInd/>
              <w:jc w:val="center"/>
            </w:pPr>
            <w:r>
              <w:t>23.03</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20306"/>
              </w:rPr>
            </w:pPr>
            <w:r w:rsidRPr="00AC316C">
              <w:rPr>
                <w:color w:val="020306"/>
              </w:rPr>
              <w:t>Поглощение и испускание света атомами. Происхождение линейчатых спектров.</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64</w:t>
            </w:r>
          </w:p>
          <w:p w:rsidR="00AC316C" w:rsidRPr="00AC316C" w:rsidRDefault="00AC316C" w:rsidP="00AC316C">
            <w:pPr>
              <w:widowControl/>
              <w:autoSpaceDE/>
              <w:autoSpaceDN/>
              <w:adjustRightInd/>
              <w:snapToGrid w:val="0"/>
              <w:jc w:val="center"/>
              <w:rPr>
                <w:color w:val="020306"/>
              </w:rPr>
            </w:pPr>
            <w:r w:rsidRPr="00AC316C">
              <w:rPr>
                <w:color w:val="000000"/>
              </w:rPr>
              <w:t>Вопросы стр. 225</w:t>
            </w:r>
          </w:p>
        </w:tc>
      </w:tr>
      <w:tr w:rsidR="00AC316C" w:rsidRPr="00AC316C" w:rsidTr="00AC316C">
        <w:trPr>
          <w:trHeight w:val="692"/>
        </w:trPr>
        <w:tc>
          <w:tcPr>
            <w:tcW w:w="959" w:type="dxa"/>
            <w:vAlign w:val="center"/>
          </w:tcPr>
          <w:p w:rsidR="00AC316C" w:rsidRPr="00AC316C" w:rsidRDefault="00AC316C" w:rsidP="00AC316C">
            <w:pPr>
              <w:widowControl/>
              <w:autoSpaceDE/>
              <w:autoSpaceDN/>
              <w:adjustRightInd/>
              <w:jc w:val="center"/>
            </w:pPr>
            <w:r w:rsidRPr="00AC316C">
              <w:t>77/25</w:t>
            </w:r>
          </w:p>
        </w:tc>
        <w:tc>
          <w:tcPr>
            <w:tcW w:w="1279" w:type="dxa"/>
            <w:vAlign w:val="center"/>
          </w:tcPr>
          <w:p w:rsidR="00AC316C" w:rsidRPr="00AC316C" w:rsidRDefault="003D6E5E" w:rsidP="00AC316C">
            <w:pPr>
              <w:widowControl/>
              <w:autoSpaceDE/>
              <w:autoSpaceDN/>
              <w:adjustRightInd/>
              <w:jc w:val="center"/>
            </w:pPr>
            <w:r>
              <w:t>03.04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Решение задач.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55-60</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rPr>
          <w:trHeight w:val="700"/>
        </w:trPr>
        <w:tc>
          <w:tcPr>
            <w:tcW w:w="959" w:type="dxa"/>
            <w:vAlign w:val="center"/>
          </w:tcPr>
          <w:p w:rsidR="00AC316C" w:rsidRPr="00AC316C" w:rsidRDefault="00AC316C" w:rsidP="00AC316C">
            <w:pPr>
              <w:widowControl/>
              <w:autoSpaceDE/>
              <w:autoSpaceDN/>
              <w:adjustRightInd/>
              <w:jc w:val="center"/>
            </w:pPr>
            <w:r w:rsidRPr="00AC316C">
              <w:t>78/26</w:t>
            </w:r>
          </w:p>
        </w:tc>
        <w:tc>
          <w:tcPr>
            <w:tcW w:w="1279" w:type="dxa"/>
            <w:vAlign w:val="center"/>
          </w:tcPr>
          <w:p w:rsidR="00AC316C" w:rsidRPr="00AC316C" w:rsidRDefault="003D6E5E" w:rsidP="00AC316C">
            <w:pPr>
              <w:widowControl/>
              <w:autoSpaceDE/>
              <w:autoSpaceDN/>
              <w:adjustRightInd/>
              <w:jc w:val="center"/>
            </w:pPr>
            <w:r>
              <w:t>05.04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b/>
                <w:color w:val="000000"/>
              </w:rPr>
            </w:pPr>
            <w:r w:rsidRPr="00AC316C">
              <w:rPr>
                <w:b/>
                <w:color w:val="000000"/>
              </w:rPr>
              <w:t xml:space="preserve">Контрольная работа  №4 </w:t>
            </w:r>
          </w:p>
          <w:p w:rsidR="00AC316C" w:rsidRPr="00AC316C" w:rsidRDefault="00AC316C" w:rsidP="00AC316C">
            <w:pPr>
              <w:widowControl/>
              <w:autoSpaceDE/>
              <w:autoSpaceDN/>
              <w:adjustRightInd/>
            </w:pPr>
            <w:r w:rsidRPr="00AC316C">
              <w:rPr>
                <w:color w:val="000000"/>
              </w:rPr>
              <w:t>«Электромагнитное поле»</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rPr>
              <w:t>§ 44 -53</w:t>
            </w:r>
          </w:p>
          <w:p w:rsidR="00AC316C" w:rsidRPr="00AC316C" w:rsidRDefault="00AC316C" w:rsidP="00AC316C">
            <w:pPr>
              <w:widowControl/>
              <w:autoSpaceDE/>
              <w:autoSpaceDN/>
              <w:adjustRightInd/>
              <w:jc w:val="center"/>
              <w:rPr>
                <w:color w:val="000000"/>
              </w:rPr>
            </w:pPr>
            <w:r w:rsidRPr="00AC316C">
              <w:rPr>
                <w:color w:val="000000"/>
              </w:rPr>
              <w:t>повторить</w:t>
            </w:r>
          </w:p>
        </w:tc>
      </w:tr>
      <w:tr w:rsidR="00AC316C" w:rsidRPr="00AC316C" w:rsidTr="00AC316C">
        <w:trPr>
          <w:trHeight w:val="696"/>
        </w:trPr>
        <w:tc>
          <w:tcPr>
            <w:tcW w:w="959" w:type="dxa"/>
            <w:vAlign w:val="center"/>
          </w:tcPr>
          <w:p w:rsidR="00AC316C" w:rsidRPr="00AC316C" w:rsidRDefault="00AC316C" w:rsidP="00AC316C">
            <w:pPr>
              <w:widowControl/>
              <w:autoSpaceDE/>
              <w:autoSpaceDN/>
              <w:adjustRightInd/>
            </w:pPr>
          </w:p>
        </w:tc>
        <w:tc>
          <w:tcPr>
            <w:tcW w:w="1279" w:type="dxa"/>
          </w:tcPr>
          <w:p w:rsidR="00AC316C" w:rsidRPr="00AC316C" w:rsidRDefault="00AC316C" w:rsidP="00AC316C">
            <w:pPr>
              <w:widowControl/>
              <w:autoSpaceDE/>
              <w:autoSpaceDN/>
              <w:adjustRightInd/>
              <w:jc w:val="center"/>
              <w:rPr>
                <w:b/>
                <w:sz w:val="28"/>
              </w:rPr>
            </w:pPr>
          </w:p>
        </w:tc>
        <w:tc>
          <w:tcPr>
            <w:tcW w:w="1275" w:type="dxa"/>
          </w:tcPr>
          <w:p w:rsidR="00AC316C" w:rsidRPr="00AC316C" w:rsidRDefault="00AC316C" w:rsidP="00AC316C">
            <w:pPr>
              <w:widowControl/>
              <w:autoSpaceDE/>
              <w:autoSpaceDN/>
              <w:adjustRightInd/>
              <w:jc w:val="center"/>
              <w:rPr>
                <w:b/>
                <w:sz w:val="28"/>
              </w:rPr>
            </w:pPr>
          </w:p>
        </w:tc>
        <w:tc>
          <w:tcPr>
            <w:tcW w:w="8219" w:type="dxa"/>
            <w:gridSpan w:val="2"/>
            <w:shd w:val="clear" w:color="auto" w:fill="FFFFFF" w:themeFill="background1"/>
            <w:vAlign w:val="center"/>
          </w:tcPr>
          <w:p w:rsidR="00AC316C" w:rsidRPr="00AC316C" w:rsidRDefault="00AC316C" w:rsidP="00AC316C">
            <w:pPr>
              <w:widowControl/>
              <w:autoSpaceDE/>
              <w:autoSpaceDN/>
              <w:adjustRightInd/>
              <w:jc w:val="center"/>
            </w:pPr>
            <w:r w:rsidRPr="00AC316C">
              <w:rPr>
                <w:b/>
                <w:color w:val="000000"/>
                <w:szCs w:val="28"/>
              </w:rPr>
              <w:t xml:space="preserve">Тема  </w:t>
            </w:r>
            <w:r w:rsidRPr="00AC316C">
              <w:rPr>
                <w:b/>
                <w:color w:val="000000"/>
                <w:szCs w:val="28"/>
                <w:lang w:val="en-US"/>
              </w:rPr>
              <w:t>IV</w:t>
            </w:r>
            <w:r w:rsidRPr="00AC316C">
              <w:rPr>
                <w:b/>
                <w:color w:val="000000"/>
                <w:szCs w:val="28"/>
              </w:rPr>
              <w:t>.</w:t>
            </w:r>
            <w:r w:rsidRPr="00AC316C">
              <w:rPr>
                <w:b/>
                <w:bCs/>
                <w:iCs/>
                <w:color w:val="000000"/>
                <w:szCs w:val="28"/>
              </w:rPr>
              <w:t xml:space="preserve">  Строение  атома  и  атомного  ядра  (21  часов)</w:t>
            </w:r>
          </w:p>
        </w:tc>
        <w:tc>
          <w:tcPr>
            <w:tcW w:w="2835" w:type="dxa"/>
            <w:vAlign w:val="center"/>
          </w:tcPr>
          <w:p w:rsidR="00AC316C" w:rsidRPr="00AC316C" w:rsidRDefault="00AC316C" w:rsidP="00AC316C">
            <w:pPr>
              <w:widowControl/>
              <w:autoSpaceDE/>
              <w:autoSpaceDN/>
              <w:adjustRightInd/>
              <w:jc w:val="center"/>
              <w:rPr>
                <w:color w:val="000000"/>
              </w:rPr>
            </w:pPr>
          </w:p>
        </w:tc>
      </w:tr>
      <w:tr w:rsidR="00AC316C" w:rsidRPr="00AC316C" w:rsidTr="00AC316C">
        <w:trPr>
          <w:trHeight w:val="702"/>
        </w:trPr>
        <w:tc>
          <w:tcPr>
            <w:tcW w:w="959" w:type="dxa"/>
            <w:shd w:val="clear" w:color="auto" w:fill="auto"/>
            <w:vAlign w:val="center"/>
          </w:tcPr>
          <w:p w:rsidR="00AC316C" w:rsidRPr="00AC316C" w:rsidRDefault="00AC316C" w:rsidP="00AC316C">
            <w:pPr>
              <w:widowControl/>
              <w:autoSpaceDE/>
              <w:autoSpaceDN/>
              <w:adjustRightInd/>
              <w:jc w:val="center"/>
            </w:pPr>
            <w:r w:rsidRPr="00AC316C">
              <w:t>79/1</w:t>
            </w:r>
          </w:p>
        </w:tc>
        <w:tc>
          <w:tcPr>
            <w:tcW w:w="1279" w:type="dxa"/>
            <w:vAlign w:val="center"/>
          </w:tcPr>
          <w:p w:rsidR="00AC316C" w:rsidRPr="00AC316C" w:rsidRDefault="008B3418" w:rsidP="00AC316C">
            <w:pPr>
              <w:widowControl/>
              <w:autoSpaceDE/>
              <w:autoSpaceDN/>
              <w:adjustRightInd/>
              <w:jc w:val="center"/>
            </w:pPr>
            <w:r>
              <w:t>07.04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Радиоактивность.</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65</w:t>
            </w:r>
          </w:p>
          <w:p w:rsidR="00AC316C" w:rsidRPr="00AC316C" w:rsidRDefault="00AC316C" w:rsidP="00AC316C">
            <w:pPr>
              <w:widowControl/>
              <w:autoSpaceDE/>
              <w:autoSpaceDN/>
              <w:adjustRightInd/>
              <w:jc w:val="center"/>
              <w:rPr>
                <w:color w:val="000000"/>
              </w:rPr>
            </w:pPr>
            <w:r w:rsidRPr="00AC316C">
              <w:rPr>
                <w:color w:val="000000"/>
              </w:rPr>
              <w:t>Вопросы стр. 228</w:t>
            </w:r>
          </w:p>
        </w:tc>
      </w:tr>
      <w:tr w:rsidR="00AC316C" w:rsidRPr="00AC316C" w:rsidTr="00AC316C">
        <w:trPr>
          <w:trHeight w:val="668"/>
        </w:trPr>
        <w:tc>
          <w:tcPr>
            <w:tcW w:w="959" w:type="dxa"/>
            <w:vAlign w:val="center"/>
          </w:tcPr>
          <w:p w:rsidR="00AC316C" w:rsidRPr="00AC316C" w:rsidRDefault="00AC316C" w:rsidP="00AC316C">
            <w:pPr>
              <w:widowControl/>
              <w:autoSpaceDE/>
              <w:autoSpaceDN/>
              <w:adjustRightInd/>
              <w:jc w:val="center"/>
            </w:pPr>
            <w:r w:rsidRPr="00AC316C">
              <w:t>80/2</w:t>
            </w:r>
          </w:p>
        </w:tc>
        <w:tc>
          <w:tcPr>
            <w:tcW w:w="1279" w:type="dxa"/>
            <w:vAlign w:val="center"/>
          </w:tcPr>
          <w:p w:rsidR="00AC316C" w:rsidRPr="00AC316C" w:rsidRDefault="008B3418" w:rsidP="00AC316C">
            <w:pPr>
              <w:widowControl/>
              <w:autoSpaceDE/>
              <w:autoSpaceDN/>
              <w:adjustRightInd/>
              <w:jc w:val="center"/>
            </w:pPr>
            <w:r>
              <w:t>10.04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Модели атомов. Опыт Резерфорда.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 xml:space="preserve">66 </w:t>
            </w:r>
          </w:p>
          <w:p w:rsidR="00AC316C" w:rsidRPr="00AC316C" w:rsidRDefault="00AC316C" w:rsidP="00AC316C">
            <w:pPr>
              <w:widowControl/>
              <w:autoSpaceDE/>
              <w:autoSpaceDN/>
              <w:adjustRightInd/>
              <w:jc w:val="center"/>
              <w:rPr>
                <w:color w:val="000000"/>
              </w:rPr>
            </w:pPr>
            <w:r w:rsidRPr="00AC316C">
              <w:rPr>
                <w:color w:val="000000"/>
              </w:rPr>
              <w:t>Вопросы стр. 231</w:t>
            </w:r>
          </w:p>
        </w:tc>
      </w:tr>
      <w:tr w:rsidR="00AC316C" w:rsidRPr="00AC316C" w:rsidTr="00AC316C">
        <w:trPr>
          <w:trHeight w:val="634"/>
        </w:trPr>
        <w:tc>
          <w:tcPr>
            <w:tcW w:w="959" w:type="dxa"/>
            <w:vAlign w:val="center"/>
          </w:tcPr>
          <w:p w:rsidR="00AC316C" w:rsidRPr="00AC316C" w:rsidRDefault="00AC316C" w:rsidP="00AC316C">
            <w:pPr>
              <w:widowControl/>
              <w:autoSpaceDE/>
              <w:autoSpaceDN/>
              <w:adjustRightInd/>
              <w:jc w:val="center"/>
            </w:pPr>
            <w:r w:rsidRPr="00AC316C">
              <w:t>81/3</w:t>
            </w:r>
          </w:p>
        </w:tc>
        <w:tc>
          <w:tcPr>
            <w:tcW w:w="1279" w:type="dxa"/>
            <w:vAlign w:val="center"/>
          </w:tcPr>
          <w:p w:rsidR="00AC316C" w:rsidRPr="00AC316C" w:rsidRDefault="008B3418" w:rsidP="00AC316C">
            <w:pPr>
              <w:widowControl/>
              <w:autoSpaceDE/>
              <w:autoSpaceDN/>
              <w:adjustRightInd/>
              <w:jc w:val="center"/>
            </w:pPr>
            <w:r>
              <w:t>12.04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Радиоактивные превращения атомных ядер.</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67</w:t>
            </w:r>
          </w:p>
          <w:p w:rsidR="00AC316C" w:rsidRPr="00AC316C" w:rsidRDefault="00AC316C" w:rsidP="00AC316C">
            <w:pPr>
              <w:widowControl/>
              <w:autoSpaceDE/>
              <w:autoSpaceDN/>
              <w:adjustRightInd/>
              <w:jc w:val="center"/>
              <w:rPr>
                <w:color w:val="000000"/>
              </w:rPr>
            </w:pPr>
            <w:r w:rsidRPr="00AC316C">
              <w:rPr>
                <w:color w:val="000000"/>
              </w:rPr>
              <w:t>Упр. 51  № 1,2</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lastRenderedPageBreak/>
              <w:t>82/4</w:t>
            </w:r>
          </w:p>
        </w:tc>
        <w:tc>
          <w:tcPr>
            <w:tcW w:w="1279" w:type="dxa"/>
            <w:vAlign w:val="center"/>
          </w:tcPr>
          <w:p w:rsidR="00AC316C" w:rsidRPr="00AC316C" w:rsidRDefault="008B3418" w:rsidP="00AC316C">
            <w:pPr>
              <w:widowControl/>
              <w:autoSpaceDE/>
              <w:autoSpaceDN/>
              <w:adjustRightInd/>
              <w:jc w:val="center"/>
            </w:pPr>
            <w:r>
              <w:t>14.04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Экспериментальные методы исследования частиц.</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w:t>
            </w:r>
            <w:r w:rsidRPr="00AC316C">
              <w:rPr>
                <w:color w:val="000000"/>
              </w:rPr>
              <w:t xml:space="preserve"> 68</w:t>
            </w:r>
          </w:p>
          <w:p w:rsidR="00AC316C" w:rsidRPr="00AC316C" w:rsidRDefault="00AC316C" w:rsidP="00AC316C">
            <w:pPr>
              <w:widowControl/>
              <w:autoSpaceDE/>
              <w:autoSpaceDN/>
              <w:adjustRightInd/>
              <w:jc w:val="center"/>
              <w:rPr>
                <w:color w:val="000000"/>
              </w:rPr>
            </w:pPr>
            <w:r w:rsidRPr="00AC316C">
              <w:rPr>
                <w:color w:val="000000"/>
              </w:rPr>
              <w:t>Вопросы  стр. 240. Лаб. раб. №6</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83/5</w:t>
            </w:r>
          </w:p>
        </w:tc>
        <w:tc>
          <w:tcPr>
            <w:tcW w:w="1279" w:type="dxa"/>
            <w:vAlign w:val="center"/>
          </w:tcPr>
          <w:p w:rsidR="00AC316C" w:rsidRPr="00AC316C" w:rsidRDefault="008B3418" w:rsidP="00AC316C">
            <w:pPr>
              <w:widowControl/>
              <w:autoSpaceDE/>
              <w:autoSpaceDN/>
              <w:adjustRightInd/>
              <w:jc w:val="center"/>
            </w:pPr>
            <w:r>
              <w:t>17.04</w:t>
            </w:r>
          </w:p>
        </w:tc>
        <w:tc>
          <w:tcPr>
            <w:tcW w:w="1275" w:type="dxa"/>
          </w:tcPr>
          <w:p w:rsidR="00AC316C" w:rsidRPr="00AC316C" w:rsidRDefault="00AC316C" w:rsidP="00AC316C">
            <w:pPr>
              <w:widowControl/>
              <w:autoSpaceDE/>
              <w:autoSpaceDN/>
              <w:adjustRightInd/>
              <w:jc w:val="center"/>
              <w:rPr>
                <w:b/>
                <w:sz w:val="28"/>
              </w:rPr>
            </w:pPr>
          </w:p>
        </w:tc>
        <w:tc>
          <w:tcPr>
            <w:tcW w:w="6660" w:type="dxa"/>
          </w:tcPr>
          <w:p w:rsidR="00AC316C" w:rsidRPr="00AC316C" w:rsidRDefault="00AC316C" w:rsidP="00AC316C">
            <w:pPr>
              <w:widowControl/>
              <w:autoSpaceDE/>
              <w:autoSpaceDN/>
              <w:adjustRightInd/>
              <w:rPr>
                <w:color w:val="000000"/>
              </w:rPr>
            </w:pPr>
            <w:r w:rsidRPr="00AC316C">
              <w:rPr>
                <w:b/>
                <w:color w:val="000000"/>
              </w:rPr>
              <w:t>Лабораторная работа  №6</w:t>
            </w:r>
            <w:r w:rsidRPr="00AC316C">
              <w:rPr>
                <w:color w:val="000000"/>
              </w:rPr>
              <w:t xml:space="preserve"> «Измерение естественного радиоактивного фона дозиметром»</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snapToGrid w:val="0"/>
              <w:jc w:val="center"/>
              <w:rPr>
                <w:color w:val="000000"/>
              </w:rPr>
            </w:pPr>
            <w:r w:rsidRPr="00AC316C">
              <w:rPr>
                <w:color w:val="000000"/>
                <w:szCs w:val="20"/>
              </w:rPr>
              <w:t>Отчет о работе</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84/6</w:t>
            </w:r>
          </w:p>
        </w:tc>
        <w:tc>
          <w:tcPr>
            <w:tcW w:w="1279" w:type="dxa"/>
            <w:vAlign w:val="center"/>
          </w:tcPr>
          <w:p w:rsidR="00AC316C" w:rsidRPr="00AC316C" w:rsidRDefault="008B3418" w:rsidP="00AC316C">
            <w:pPr>
              <w:widowControl/>
              <w:autoSpaceDE/>
              <w:autoSpaceDN/>
              <w:adjustRightInd/>
              <w:jc w:val="center"/>
            </w:pPr>
            <w:r>
              <w:t>19.04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Открытие протона и нейтрона.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69, 70</w:t>
            </w:r>
          </w:p>
          <w:p w:rsidR="00AC316C" w:rsidRPr="00AC316C" w:rsidRDefault="00AC316C" w:rsidP="00AC316C">
            <w:pPr>
              <w:widowControl/>
              <w:autoSpaceDE/>
              <w:autoSpaceDN/>
              <w:adjustRightInd/>
              <w:jc w:val="center"/>
              <w:rPr>
                <w:color w:val="000000"/>
              </w:rPr>
            </w:pPr>
            <w:r w:rsidRPr="00AC316C">
              <w:rPr>
                <w:color w:val="000000"/>
              </w:rPr>
              <w:t>Упр.53, №1,3</w:t>
            </w:r>
          </w:p>
        </w:tc>
      </w:tr>
      <w:tr w:rsidR="00AC316C" w:rsidRPr="00AC316C" w:rsidTr="00AC316C">
        <w:trPr>
          <w:trHeight w:val="650"/>
        </w:trPr>
        <w:tc>
          <w:tcPr>
            <w:tcW w:w="959" w:type="dxa"/>
            <w:vAlign w:val="center"/>
          </w:tcPr>
          <w:p w:rsidR="00AC316C" w:rsidRPr="00AC316C" w:rsidRDefault="00AC316C" w:rsidP="00AC316C">
            <w:pPr>
              <w:widowControl/>
              <w:autoSpaceDE/>
              <w:autoSpaceDN/>
              <w:adjustRightInd/>
              <w:jc w:val="center"/>
            </w:pPr>
            <w:r w:rsidRPr="00AC316C">
              <w:t>85/7</w:t>
            </w:r>
          </w:p>
        </w:tc>
        <w:tc>
          <w:tcPr>
            <w:tcW w:w="1279" w:type="dxa"/>
            <w:vAlign w:val="center"/>
          </w:tcPr>
          <w:p w:rsidR="00AC316C" w:rsidRPr="00AC316C" w:rsidRDefault="008B3418" w:rsidP="00AC316C">
            <w:pPr>
              <w:widowControl/>
              <w:autoSpaceDE/>
              <w:autoSpaceDN/>
              <w:adjustRightInd/>
              <w:jc w:val="center"/>
            </w:pPr>
            <w:r>
              <w:t>21.04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Состав атомного ядра. Ядерные силы.</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 xml:space="preserve">71, 72 </w:t>
            </w:r>
          </w:p>
          <w:p w:rsidR="00AC316C" w:rsidRPr="00AC316C" w:rsidRDefault="00AC316C" w:rsidP="00AC316C">
            <w:pPr>
              <w:widowControl/>
              <w:autoSpaceDE/>
              <w:autoSpaceDN/>
              <w:adjustRightInd/>
              <w:jc w:val="center"/>
              <w:rPr>
                <w:color w:val="000000"/>
              </w:rPr>
            </w:pPr>
            <w:r w:rsidRPr="00AC316C">
              <w:rPr>
                <w:color w:val="000000"/>
              </w:rPr>
              <w:t>Вопросы стр. 246</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86/8</w:t>
            </w:r>
          </w:p>
        </w:tc>
        <w:tc>
          <w:tcPr>
            <w:tcW w:w="1279" w:type="dxa"/>
            <w:vAlign w:val="center"/>
          </w:tcPr>
          <w:p w:rsidR="00AC316C" w:rsidRPr="00AC316C" w:rsidRDefault="008B3418" w:rsidP="00AC316C">
            <w:pPr>
              <w:widowControl/>
              <w:autoSpaceDE/>
              <w:autoSpaceDN/>
              <w:adjustRightInd/>
              <w:jc w:val="center"/>
            </w:pPr>
            <w:r>
              <w:t>24.04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Энергия связи. Дефект масс.</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73</w:t>
            </w:r>
          </w:p>
          <w:p w:rsidR="00AC316C" w:rsidRPr="00AC316C" w:rsidRDefault="00AC316C" w:rsidP="00AC316C">
            <w:pPr>
              <w:widowControl/>
              <w:autoSpaceDE/>
              <w:autoSpaceDN/>
              <w:adjustRightInd/>
              <w:jc w:val="center"/>
              <w:rPr>
                <w:color w:val="000000"/>
              </w:rPr>
            </w:pPr>
            <w:r w:rsidRPr="00AC316C">
              <w:rPr>
                <w:color w:val="000000"/>
              </w:rPr>
              <w:t xml:space="preserve">Вопросы стр. 248 </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87/9</w:t>
            </w:r>
          </w:p>
        </w:tc>
        <w:tc>
          <w:tcPr>
            <w:tcW w:w="1279" w:type="dxa"/>
            <w:vAlign w:val="center"/>
          </w:tcPr>
          <w:p w:rsidR="00AC316C" w:rsidRPr="00AC316C" w:rsidRDefault="008B3418" w:rsidP="00AC316C">
            <w:pPr>
              <w:widowControl/>
              <w:autoSpaceDE/>
              <w:autoSpaceDN/>
              <w:adjustRightInd/>
              <w:jc w:val="center"/>
            </w:pPr>
            <w:r>
              <w:t>26.04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69-73</w:t>
            </w:r>
          </w:p>
          <w:p w:rsidR="00AC316C" w:rsidRPr="00AC316C" w:rsidRDefault="00AC316C" w:rsidP="00AC316C">
            <w:pPr>
              <w:widowControl/>
              <w:autoSpaceDE/>
              <w:autoSpaceDN/>
              <w:adjustRightInd/>
              <w:jc w:val="center"/>
              <w:rPr>
                <w:color w:val="000000"/>
              </w:rPr>
            </w:pPr>
            <w:r w:rsidRPr="00AC316C">
              <w:rPr>
                <w:color w:val="000000"/>
              </w:rPr>
              <w:t>Задача 1, стр. 247</w:t>
            </w:r>
          </w:p>
        </w:tc>
      </w:tr>
      <w:tr w:rsidR="00AC316C" w:rsidRPr="00AC316C" w:rsidTr="00AC316C">
        <w:trPr>
          <w:trHeight w:val="642"/>
        </w:trPr>
        <w:tc>
          <w:tcPr>
            <w:tcW w:w="959" w:type="dxa"/>
            <w:vAlign w:val="center"/>
          </w:tcPr>
          <w:p w:rsidR="00AC316C" w:rsidRPr="00AC316C" w:rsidRDefault="00AC316C" w:rsidP="00AC316C">
            <w:pPr>
              <w:widowControl/>
              <w:autoSpaceDE/>
              <w:autoSpaceDN/>
              <w:adjustRightInd/>
              <w:jc w:val="center"/>
            </w:pPr>
            <w:r w:rsidRPr="00AC316C">
              <w:t>88/10</w:t>
            </w:r>
          </w:p>
        </w:tc>
        <w:tc>
          <w:tcPr>
            <w:tcW w:w="1279" w:type="dxa"/>
            <w:vAlign w:val="center"/>
          </w:tcPr>
          <w:p w:rsidR="00AC316C" w:rsidRPr="00AC316C" w:rsidRDefault="008B3418" w:rsidP="00AC316C">
            <w:pPr>
              <w:widowControl/>
              <w:autoSpaceDE/>
              <w:autoSpaceDN/>
              <w:adjustRightInd/>
              <w:jc w:val="center"/>
            </w:pPr>
            <w:r>
              <w:t>28.04</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Деление ядер урана. Цепная реакция</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74, 75</w:t>
            </w:r>
          </w:p>
          <w:p w:rsidR="00AC316C" w:rsidRPr="00AC316C" w:rsidRDefault="00AC316C" w:rsidP="00AC316C">
            <w:pPr>
              <w:widowControl/>
              <w:autoSpaceDE/>
              <w:autoSpaceDN/>
              <w:adjustRightInd/>
              <w:jc w:val="center"/>
              <w:rPr>
                <w:color w:val="000000"/>
              </w:rPr>
            </w:pPr>
            <w:r w:rsidRPr="00AC316C">
              <w:rPr>
                <w:color w:val="000000"/>
              </w:rPr>
              <w:t xml:space="preserve">Вопросы стр. 252. Лаб. раб. №7  </w:t>
            </w:r>
          </w:p>
        </w:tc>
      </w:tr>
      <w:tr w:rsidR="00AC316C" w:rsidRPr="00AC316C" w:rsidTr="00AC316C">
        <w:trPr>
          <w:trHeight w:val="642"/>
        </w:trPr>
        <w:tc>
          <w:tcPr>
            <w:tcW w:w="959" w:type="dxa"/>
            <w:vAlign w:val="center"/>
          </w:tcPr>
          <w:p w:rsidR="00AC316C" w:rsidRPr="00AC316C" w:rsidRDefault="00AC316C" w:rsidP="00AC316C">
            <w:pPr>
              <w:widowControl/>
              <w:autoSpaceDE/>
              <w:autoSpaceDN/>
              <w:adjustRightInd/>
              <w:jc w:val="center"/>
            </w:pPr>
            <w:r w:rsidRPr="00AC316C">
              <w:t>89/11</w:t>
            </w:r>
          </w:p>
        </w:tc>
        <w:tc>
          <w:tcPr>
            <w:tcW w:w="1279" w:type="dxa"/>
            <w:vAlign w:val="center"/>
          </w:tcPr>
          <w:p w:rsidR="00AC316C" w:rsidRPr="00AC316C" w:rsidRDefault="008B3418" w:rsidP="00AC316C">
            <w:pPr>
              <w:widowControl/>
              <w:autoSpaceDE/>
              <w:autoSpaceDN/>
              <w:adjustRightInd/>
              <w:jc w:val="center"/>
            </w:pPr>
            <w:r>
              <w:t>03.05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67-73</w:t>
            </w:r>
          </w:p>
          <w:p w:rsidR="00AC316C" w:rsidRPr="00AC316C" w:rsidRDefault="00AC316C" w:rsidP="00AC316C">
            <w:pPr>
              <w:widowControl/>
              <w:autoSpaceDE/>
              <w:autoSpaceDN/>
              <w:adjustRightInd/>
              <w:jc w:val="center"/>
              <w:rPr>
                <w:color w:val="000000"/>
              </w:rPr>
            </w:pPr>
            <w:r w:rsidRPr="00AC316C">
              <w:rPr>
                <w:color w:val="000000"/>
              </w:rPr>
              <w:t>Задачи в тетради</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90/12</w:t>
            </w:r>
          </w:p>
        </w:tc>
        <w:tc>
          <w:tcPr>
            <w:tcW w:w="1279" w:type="dxa"/>
            <w:vAlign w:val="center"/>
          </w:tcPr>
          <w:p w:rsidR="00AC316C" w:rsidRPr="00AC316C" w:rsidRDefault="008B3418" w:rsidP="00AC316C">
            <w:pPr>
              <w:widowControl/>
              <w:autoSpaceDE/>
              <w:autoSpaceDN/>
              <w:adjustRightInd/>
              <w:jc w:val="center"/>
            </w:pPr>
            <w:r>
              <w:t>05.05</w:t>
            </w:r>
          </w:p>
        </w:tc>
        <w:tc>
          <w:tcPr>
            <w:tcW w:w="1275" w:type="dxa"/>
          </w:tcPr>
          <w:p w:rsidR="00AC316C" w:rsidRPr="00AC316C" w:rsidRDefault="00AC316C" w:rsidP="00AC316C">
            <w:pPr>
              <w:widowControl/>
              <w:autoSpaceDE/>
              <w:autoSpaceDN/>
              <w:adjustRightInd/>
              <w:jc w:val="center"/>
              <w:rPr>
                <w:b/>
                <w:sz w:val="28"/>
              </w:rPr>
            </w:pPr>
          </w:p>
        </w:tc>
        <w:tc>
          <w:tcPr>
            <w:tcW w:w="6660" w:type="dxa"/>
          </w:tcPr>
          <w:p w:rsidR="00AC316C" w:rsidRPr="00AC316C" w:rsidRDefault="00AC316C" w:rsidP="00AC316C">
            <w:pPr>
              <w:widowControl/>
              <w:autoSpaceDE/>
              <w:autoSpaceDN/>
              <w:adjustRightInd/>
              <w:rPr>
                <w:color w:val="000000"/>
              </w:rPr>
            </w:pPr>
            <w:r w:rsidRPr="00AC316C">
              <w:rPr>
                <w:b/>
                <w:color w:val="000000"/>
              </w:rPr>
              <w:t>Лабораторная работа  №7</w:t>
            </w:r>
            <w:r w:rsidRPr="00AC316C">
              <w:rPr>
                <w:color w:val="000000"/>
              </w:rPr>
              <w:t xml:space="preserve"> «Изучение деления ядра урана по фотографии треков»</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snapToGrid w:val="0"/>
              <w:rPr>
                <w:color w:val="000000"/>
              </w:rPr>
            </w:pPr>
            <w:r w:rsidRPr="00AC316C">
              <w:rPr>
                <w:color w:val="000000"/>
                <w:szCs w:val="20"/>
              </w:rPr>
              <w:t>Отчет о работе</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91/13</w:t>
            </w:r>
          </w:p>
        </w:tc>
        <w:tc>
          <w:tcPr>
            <w:tcW w:w="1279" w:type="dxa"/>
            <w:vAlign w:val="center"/>
          </w:tcPr>
          <w:p w:rsidR="00AC316C" w:rsidRPr="00AC316C" w:rsidRDefault="008B3418" w:rsidP="00AC316C">
            <w:pPr>
              <w:widowControl/>
              <w:autoSpaceDE/>
              <w:autoSpaceDN/>
              <w:adjustRightInd/>
              <w:jc w:val="center"/>
            </w:pPr>
            <w:r>
              <w:t>08.05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Ядерный реактор. Преобразование внутренней энергии ядер в электрическую энергию.</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76</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Вопросы стр. 255</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92/14</w:t>
            </w:r>
          </w:p>
        </w:tc>
        <w:tc>
          <w:tcPr>
            <w:tcW w:w="1279" w:type="dxa"/>
            <w:vAlign w:val="center"/>
          </w:tcPr>
          <w:p w:rsidR="00AC316C" w:rsidRPr="00AC316C" w:rsidRDefault="008B3418" w:rsidP="00AC316C">
            <w:pPr>
              <w:widowControl/>
              <w:autoSpaceDE/>
              <w:autoSpaceDN/>
              <w:adjustRightInd/>
              <w:jc w:val="center"/>
            </w:pPr>
            <w:r>
              <w:t>10.05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Атомная энергетика.</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77</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Вопросы стр. 258</w:t>
            </w:r>
          </w:p>
        </w:tc>
      </w:tr>
      <w:tr w:rsidR="00AC316C" w:rsidRPr="00AC316C" w:rsidTr="00AC316C">
        <w:trPr>
          <w:trHeight w:val="680"/>
        </w:trPr>
        <w:tc>
          <w:tcPr>
            <w:tcW w:w="959" w:type="dxa"/>
            <w:vAlign w:val="center"/>
          </w:tcPr>
          <w:p w:rsidR="00AC316C" w:rsidRPr="00AC316C" w:rsidRDefault="00AC316C" w:rsidP="00AC316C">
            <w:pPr>
              <w:widowControl/>
              <w:autoSpaceDE/>
              <w:autoSpaceDN/>
              <w:adjustRightInd/>
              <w:jc w:val="center"/>
            </w:pPr>
            <w:r w:rsidRPr="00AC316C">
              <w:t>93/15</w:t>
            </w:r>
          </w:p>
        </w:tc>
        <w:tc>
          <w:tcPr>
            <w:tcW w:w="1279" w:type="dxa"/>
            <w:vAlign w:val="center"/>
          </w:tcPr>
          <w:p w:rsidR="00AC316C" w:rsidRPr="00AC316C" w:rsidRDefault="008B3418" w:rsidP="00AC316C">
            <w:pPr>
              <w:widowControl/>
              <w:autoSpaceDE/>
              <w:autoSpaceDN/>
              <w:adjustRightInd/>
              <w:jc w:val="center"/>
            </w:pPr>
            <w:r>
              <w:t>12.05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Биологическое действие радиации.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78</w:t>
            </w:r>
          </w:p>
          <w:p w:rsidR="00AC316C" w:rsidRPr="00AC316C" w:rsidRDefault="00AC316C" w:rsidP="00AC316C">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Вопросы стр. 263</w:t>
            </w:r>
          </w:p>
        </w:tc>
      </w:tr>
      <w:tr w:rsidR="00AC316C" w:rsidRPr="00AC316C" w:rsidTr="00AC316C">
        <w:trPr>
          <w:trHeight w:val="348"/>
        </w:trPr>
        <w:tc>
          <w:tcPr>
            <w:tcW w:w="959" w:type="dxa"/>
            <w:vAlign w:val="center"/>
          </w:tcPr>
          <w:p w:rsidR="00AC316C" w:rsidRPr="00AC316C" w:rsidRDefault="00AC316C" w:rsidP="00AC316C">
            <w:pPr>
              <w:widowControl/>
              <w:autoSpaceDE/>
              <w:autoSpaceDN/>
              <w:adjustRightInd/>
              <w:jc w:val="center"/>
            </w:pPr>
            <w:r w:rsidRPr="00AC316C">
              <w:t>94/16</w:t>
            </w:r>
          </w:p>
        </w:tc>
        <w:tc>
          <w:tcPr>
            <w:tcW w:w="1279" w:type="dxa"/>
            <w:vAlign w:val="center"/>
          </w:tcPr>
          <w:p w:rsidR="00AC316C" w:rsidRPr="00AC316C" w:rsidRDefault="008B3418" w:rsidP="00AC316C">
            <w:pPr>
              <w:widowControl/>
              <w:autoSpaceDE/>
              <w:autoSpaceDN/>
              <w:adjustRightInd/>
              <w:jc w:val="center"/>
            </w:pPr>
            <w:r>
              <w:t>15.05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 xml:space="preserve">Закон радиоактивного распада. </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78</w:t>
            </w:r>
          </w:p>
          <w:p w:rsidR="00AC316C" w:rsidRPr="00AC316C" w:rsidRDefault="00AC316C" w:rsidP="00AC316C">
            <w:pPr>
              <w:widowControl/>
              <w:autoSpaceDE/>
              <w:autoSpaceDN/>
              <w:adjustRightInd/>
              <w:jc w:val="center"/>
              <w:rPr>
                <w:color w:val="000000"/>
                <w:sz w:val="28"/>
                <w14:shadow w14:blurRad="50800" w14:dist="38100" w14:dir="2700000" w14:sx="100000" w14:sy="100000" w14:kx="0" w14:ky="0" w14:algn="tl">
                  <w14:srgbClr w14:val="000000">
                    <w14:alpha w14:val="60000"/>
                  </w14:srgbClr>
                </w14:shadow>
              </w:rPr>
            </w:pPr>
            <w:r w:rsidRPr="00AC316C">
              <w:rPr>
                <w:color w:val="000000"/>
              </w:rPr>
              <w:t>Вопросы стр. 263</w:t>
            </w:r>
          </w:p>
        </w:tc>
      </w:tr>
      <w:tr w:rsidR="00AC316C" w:rsidRPr="00AC316C" w:rsidTr="00AC316C">
        <w:tc>
          <w:tcPr>
            <w:tcW w:w="959" w:type="dxa"/>
            <w:vAlign w:val="center"/>
          </w:tcPr>
          <w:p w:rsidR="00AC316C" w:rsidRPr="00AC316C" w:rsidRDefault="00AC316C" w:rsidP="00AC316C">
            <w:pPr>
              <w:widowControl/>
              <w:autoSpaceDE/>
              <w:autoSpaceDN/>
              <w:adjustRightInd/>
              <w:jc w:val="center"/>
            </w:pPr>
            <w:r w:rsidRPr="00AC316C">
              <w:t>95/17</w:t>
            </w:r>
          </w:p>
        </w:tc>
        <w:tc>
          <w:tcPr>
            <w:tcW w:w="1279" w:type="dxa"/>
            <w:vAlign w:val="center"/>
          </w:tcPr>
          <w:p w:rsidR="00AC316C" w:rsidRPr="00AC316C" w:rsidRDefault="008B3418" w:rsidP="00AC316C">
            <w:pPr>
              <w:widowControl/>
              <w:autoSpaceDE/>
              <w:autoSpaceDN/>
              <w:adjustRightInd/>
              <w:jc w:val="center"/>
            </w:pPr>
            <w:r>
              <w:t>17.05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Термоядерные реакции.</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AC316C" w:rsidRPr="00AC316C" w:rsidRDefault="00AC316C" w:rsidP="00AC316C">
            <w:pPr>
              <w:widowControl/>
              <w:autoSpaceDE/>
              <w:autoSpaceDN/>
              <w:adjustRightInd/>
              <w:jc w:val="center"/>
              <w:rPr>
                <w:color w:val="000000"/>
              </w:rPr>
            </w:pPr>
            <w:r w:rsidRPr="00AC316C">
              <w:rPr>
                <w:color w:val="000000"/>
                <w:sz w:val="28"/>
                <w:szCs w:val="20"/>
              </w:rPr>
              <w:t xml:space="preserve">§ </w:t>
            </w:r>
            <w:r w:rsidRPr="00AC316C">
              <w:rPr>
                <w:color w:val="000000"/>
              </w:rPr>
              <w:t>79</w:t>
            </w:r>
          </w:p>
          <w:p w:rsidR="00AC316C" w:rsidRPr="00AC316C" w:rsidRDefault="00AC316C" w:rsidP="00AC316C">
            <w:pPr>
              <w:widowControl/>
              <w:autoSpaceDE/>
              <w:autoSpaceDN/>
              <w:adjustRightInd/>
              <w:jc w:val="center"/>
              <w:rPr>
                <w:color w:val="000000"/>
                <w:sz w:val="28"/>
                <w:szCs w:val="20"/>
              </w:rPr>
            </w:pPr>
            <w:r w:rsidRPr="00AC316C">
              <w:rPr>
                <w:color w:val="000000"/>
              </w:rPr>
              <w:t>Вопросы стр. 266</w:t>
            </w:r>
          </w:p>
        </w:tc>
      </w:tr>
      <w:tr w:rsidR="00AC316C" w:rsidRPr="00AC316C" w:rsidTr="00AC316C">
        <w:trPr>
          <w:trHeight w:val="692"/>
        </w:trPr>
        <w:tc>
          <w:tcPr>
            <w:tcW w:w="959" w:type="dxa"/>
            <w:vAlign w:val="center"/>
          </w:tcPr>
          <w:p w:rsidR="00AC316C" w:rsidRPr="00AC316C" w:rsidRDefault="00AC316C" w:rsidP="00AC316C">
            <w:pPr>
              <w:widowControl/>
              <w:autoSpaceDE/>
              <w:autoSpaceDN/>
              <w:adjustRightInd/>
              <w:jc w:val="center"/>
            </w:pPr>
            <w:r w:rsidRPr="00AC316C">
              <w:t>96/18</w:t>
            </w:r>
          </w:p>
        </w:tc>
        <w:tc>
          <w:tcPr>
            <w:tcW w:w="1279" w:type="dxa"/>
            <w:vAlign w:val="center"/>
          </w:tcPr>
          <w:p w:rsidR="00AC316C" w:rsidRPr="00AC316C" w:rsidRDefault="008B3418" w:rsidP="00AC316C">
            <w:pPr>
              <w:widowControl/>
              <w:autoSpaceDE/>
              <w:autoSpaceDN/>
              <w:adjustRightInd/>
              <w:jc w:val="center"/>
            </w:pPr>
            <w:r>
              <w:t>19.05</w:t>
            </w:r>
          </w:p>
        </w:tc>
        <w:tc>
          <w:tcPr>
            <w:tcW w:w="1275" w:type="dxa"/>
          </w:tcPr>
          <w:p w:rsidR="00AC316C" w:rsidRPr="00AC316C" w:rsidRDefault="00AC316C" w:rsidP="00AC316C">
            <w:pPr>
              <w:widowControl/>
              <w:autoSpaceDE/>
              <w:autoSpaceDN/>
              <w:adjustRightInd/>
              <w:jc w:val="center"/>
              <w:rPr>
                <w:b/>
                <w:sz w:val="28"/>
              </w:rPr>
            </w:pPr>
          </w:p>
        </w:tc>
        <w:tc>
          <w:tcPr>
            <w:tcW w:w="6660" w:type="dxa"/>
            <w:vAlign w:val="center"/>
          </w:tcPr>
          <w:p w:rsidR="00AC316C" w:rsidRPr="00AC316C" w:rsidRDefault="00AC316C" w:rsidP="00AC316C">
            <w:pPr>
              <w:widowControl/>
              <w:autoSpaceDE/>
              <w:autoSpaceDN/>
              <w:adjustRightInd/>
              <w:rPr>
                <w:color w:val="000000"/>
              </w:rPr>
            </w:pPr>
            <w:r w:rsidRPr="00AC316C">
              <w:rPr>
                <w:color w:val="000000"/>
              </w:rPr>
              <w:t>Элементарные частицы. Античастицы.</w:t>
            </w:r>
            <w:r w:rsidR="008B3418" w:rsidRPr="00AC316C">
              <w:rPr>
                <w:color w:val="000000"/>
              </w:rPr>
              <w:t xml:space="preserve"> Решение задач.</w:t>
            </w:r>
          </w:p>
        </w:tc>
        <w:tc>
          <w:tcPr>
            <w:tcW w:w="1559" w:type="dxa"/>
            <w:vAlign w:val="center"/>
          </w:tcPr>
          <w:p w:rsidR="00AC316C" w:rsidRPr="00AC316C" w:rsidRDefault="00AC316C" w:rsidP="00AC316C">
            <w:pPr>
              <w:widowControl/>
              <w:autoSpaceDE/>
              <w:autoSpaceDN/>
              <w:adjustRightInd/>
              <w:jc w:val="center"/>
            </w:pPr>
            <w:r w:rsidRPr="00AC316C">
              <w:t>1</w:t>
            </w:r>
          </w:p>
        </w:tc>
        <w:tc>
          <w:tcPr>
            <w:tcW w:w="2835" w:type="dxa"/>
            <w:vAlign w:val="center"/>
          </w:tcPr>
          <w:p w:rsidR="008B3418" w:rsidRPr="00AC316C" w:rsidRDefault="00AC316C" w:rsidP="008B3418">
            <w:pPr>
              <w:widowControl/>
              <w:autoSpaceDE/>
              <w:autoSpaceDN/>
              <w:adjustRightInd/>
              <w:jc w:val="center"/>
              <w:rPr>
                <w:color w:val="000000"/>
              </w:rPr>
            </w:pPr>
            <w:r w:rsidRPr="00AC316C">
              <w:rPr>
                <w:color w:val="000000"/>
                <w:sz w:val="28"/>
                <w:szCs w:val="20"/>
              </w:rPr>
              <w:t xml:space="preserve">§ </w:t>
            </w:r>
            <w:r w:rsidRPr="00AC316C">
              <w:rPr>
                <w:color w:val="000000"/>
              </w:rPr>
              <w:t>80</w:t>
            </w:r>
            <w:r w:rsidR="008B3418" w:rsidRPr="00AC316C">
              <w:rPr>
                <w:color w:val="000000"/>
                <w:sz w:val="28"/>
                <w:szCs w:val="20"/>
              </w:rPr>
              <w:t xml:space="preserve">§ </w:t>
            </w:r>
            <w:r w:rsidR="008B3418" w:rsidRPr="00AC316C">
              <w:rPr>
                <w:color w:val="000000"/>
              </w:rPr>
              <w:t>78-80</w:t>
            </w:r>
          </w:p>
          <w:p w:rsidR="00AC316C" w:rsidRPr="00AC316C" w:rsidRDefault="008B3418" w:rsidP="008B3418">
            <w:pPr>
              <w:widowControl/>
              <w:autoSpaceDE/>
              <w:autoSpaceDN/>
              <w:adjustRightInd/>
              <w:jc w:val="center"/>
              <w:rPr>
                <w:color w:val="000000"/>
              </w:rPr>
            </w:pPr>
            <w:r w:rsidRPr="00AC316C">
              <w:rPr>
                <w:color w:val="000000"/>
              </w:rPr>
              <w:t>Задачи в тетради</w:t>
            </w:r>
          </w:p>
        </w:tc>
      </w:tr>
      <w:tr w:rsidR="008B3418" w:rsidRPr="00AC316C" w:rsidTr="00AC316C">
        <w:trPr>
          <w:trHeight w:val="355"/>
        </w:trPr>
        <w:tc>
          <w:tcPr>
            <w:tcW w:w="959" w:type="dxa"/>
            <w:vAlign w:val="center"/>
          </w:tcPr>
          <w:p w:rsidR="008B3418" w:rsidRPr="00AC316C" w:rsidRDefault="008B3418" w:rsidP="00AC316C">
            <w:pPr>
              <w:widowControl/>
              <w:autoSpaceDE/>
              <w:autoSpaceDN/>
              <w:adjustRightInd/>
              <w:jc w:val="center"/>
            </w:pPr>
            <w:r w:rsidRPr="00AC316C">
              <w:t>97/19</w:t>
            </w:r>
          </w:p>
        </w:tc>
        <w:tc>
          <w:tcPr>
            <w:tcW w:w="1279" w:type="dxa"/>
            <w:vAlign w:val="center"/>
          </w:tcPr>
          <w:p w:rsidR="008B3418" w:rsidRPr="00AC316C" w:rsidRDefault="008B3418" w:rsidP="00AC316C">
            <w:pPr>
              <w:widowControl/>
              <w:autoSpaceDE/>
              <w:autoSpaceDN/>
              <w:adjustRightInd/>
              <w:jc w:val="center"/>
            </w:pPr>
            <w:r>
              <w:t>22.05</w:t>
            </w:r>
          </w:p>
        </w:tc>
        <w:tc>
          <w:tcPr>
            <w:tcW w:w="1275" w:type="dxa"/>
          </w:tcPr>
          <w:p w:rsidR="008B3418" w:rsidRPr="00AC316C" w:rsidRDefault="008B3418" w:rsidP="00AC316C">
            <w:pPr>
              <w:widowControl/>
              <w:autoSpaceDE/>
              <w:autoSpaceDN/>
              <w:adjustRightInd/>
              <w:jc w:val="center"/>
              <w:rPr>
                <w:b/>
                <w:sz w:val="28"/>
              </w:rPr>
            </w:pPr>
          </w:p>
        </w:tc>
        <w:tc>
          <w:tcPr>
            <w:tcW w:w="6660" w:type="dxa"/>
            <w:vAlign w:val="center"/>
          </w:tcPr>
          <w:p w:rsidR="008B3418" w:rsidRPr="00AC316C" w:rsidRDefault="008B3418" w:rsidP="00AB4B72">
            <w:pPr>
              <w:widowControl/>
              <w:autoSpaceDE/>
              <w:autoSpaceDN/>
              <w:adjustRightInd/>
              <w:rPr>
                <w:b/>
                <w:color w:val="000000"/>
              </w:rPr>
            </w:pPr>
            <w:r w:rsidRPr="00AC316C">
              <w:rPr>
                <w:b/>
                <w:color w:val="000000"/>
              </w:rPr>
              <w:t xml:space="preserve">Контрольная работа  №5 </w:t>
            </w:r>
          </w:p>
          <w:p w:rsidR="008B3418" w:rsidRPr="00AC316C" w:rsidRDefault="008B3418" w:rsidP="00AB4B72">
            <w:pPr>
              <w:widowControl/>
              <w:autoSpaceDE/>
              <w:autoSpaceDN/>
              <w:adjustRightInd/>
              <w:rPr>
                <w:color w:val="000000"/>
              </w:rPr>
            </w:pPr>
            <w:r w:rsidRPr="00AC316C">
              <w:rPr>
                <w:color w:val="000000"/>
              </w:rPr>
              <w:t>«</w:t>
            </w:r>
            <w:r w:rsidRPr="00AC316C">
              <w:rPr>
                <w:bCs/>
                <w:iCs/>
                <w:color w:val="000000"/>
              </w:rPr>
              <w:t>Строение атома и атомного ядра</w:t>
            </w:r>
            <w:r w:rsidRPr="00AC316C">
              <w:rPr>
                <w:color w:val="000000"/>
              </w:rPr>
              <w:t>»</w:t>
            </w:r>
          </w:p>
        </w:tc>
        <w:tc>
          <w:tcPr>
            <w:tcW w:w="1559" w:type="dxa"/>
            <w:vAlign w:val="center"/>
          </w:tcPr>
          <w:p w:rsidR="008B3418" w:rsidRPr="00AC316C" w:rsidRDefault="008B3418" w:rsidP="00AB4B72">
            <w:pPr>
              <w:widowControl/>
              <w:autoSpaceDE/>
              <w:autoSpaceDN/>
              <w:adjustRightInd/>
              <w:jc w:val="center"/>
            </w:pPr>
            <w:r w:rsidRPr="00AC316C">
              <w:t>1</w:t>
            </w:r>
          </w:p>
        </w:tc>
        <w:tc>
          <w:tcPr>
            <w:tcW w:w="2835" w:type="dxa"/>
            <w:vAlign w:val="center"/>
          </w:tcPr>
          <w:p w:rsidR="008B3418" w:rsidRPr="00AC316C" w:rsidRDefault="008B3418" w:rsidP="00AB4B72">
            <w:pPr>
              <w:widowControl/>
              <w:autoSpaceDE/>
              <w:autoSpaceDN/>
              <w:adjustRightInd/>
              <w:jc w:val="center"/>
              <w:rPr>
                <w:color w:val="000000"/>
              </w:rPr>
            </w:pPr>
            <w:r w:rsidRPr="00AC316C">
              <w:rPr>
                <w:color w:val="000000"/>
                <w:sz w:val="28"/>
                <w:szCs w:val="20"/>
              </w:rPr>
              <w:t xml:space="preserve">§ </w:t>
            </w:r>
            <w:r w:rsidRPr="00AC316C">
              <w:rPr>
                <w:color w:val="000000"/>
              </w:rPr>
              <w:t>69-75</w:t>
            </w:r>
          </w:p>
          <w:p w:rsidR="008B3418" w:rsidRPr="00AC316C" w:rsidRDefault="008B3418" w:rsidP="00AB4B72">
            <w:pPr>
              <w:widowControl/>
              <w:autoSpaceDE/>
              <w:autoSpaceDN/>
              <w:adjustRightInd/>
              <w:jc w:val="center"/>
              <w:rPr>
                <w:color w:val="000000"/>
                <w14:shadow w14:blurRad="50800" w14:dist="38100" w14:dir="2700000" w14:sx="100000" w14:sy="100000" w14:kx="0" w14:ky="0" w14:algn="tl">
                  <w14:srgbClr w14:val="000000">
                    <w14:alpha w14:val="60000"/>
                  </w14:srgbClr>
                </w14:shadow>
              </w:rPr>
            </w:pPr>
            <w:r w:rsidRPr="00AC316C">
              <w:rPr>
                <w:color w:val="000000"/>
              </w:rPr>
              <w:t>Лаб. раб. №8</w:t>
            </w:r>
          </w:p>
        </w:tc>
      </w:tr>
      <w:tr w:rsidR="008B3418" w:rsidRPr="00AC316C" w:rsidTr="00AB4B72">
        <w:tc>
          <w:tcPr>
            <w:tcW w:w="959" w:type="dxa"/>
            <w:vAlign w:val="center"/>
          </w:tcPr>
          <w:p w:rsidR="008B3418" w:rsidRPr="00AC316C" w:rsidRDefault="008B3418" w:rsidP="00AC316C">
            <w:pPr>
              <w:widowControl/>
              <w:autoSpaceDE/>
              <w:autoSpaceDN/>
              <w:adjustRightInd/>
              <w:jc w:val="center"/>
            </w:pPr>
            <w:r w:rsidRPr="00AC316C">
              <w:t>98/20</w:t>
            </w:r>
          </w:p>
        </w:tc>
        <w:tc>
          <w:tcPr>
            <w:tcW w:w="1279" w:type="dxa"/>
            <w:vAlign w:val="center"/>
          </w:tcPr>
          <w:p w:rsidR="008B3418" w:rsidRPr="00AC316C" w:rsidRDefault="008B3418" w:rsidP="00AC316C">
            <w:pPr>
              <w:widowControl/>
              <w:autoSpaceDE/>
              <w:autoSpaceDN/>
              <w:adjustRightInd/>
              <w:jc w:val="center"/>
            </w:pPr>
            <w:r>
              <w:t>24.05</w:t>
            </w:r>
          </w:p>
        </w:tc>
        <w:tc>
          <w:tcPr>
            <w:tcW w:w="1275" w:type="dxa"/>
          </w:tcPr>
          <w:p w:rsidR="008B3418" w:rsidRPr="00AC316C" w:rsidRDefault="008B3418" w:rsidP="00AC316C">
            <w:pPr>
              <w:widowControl/>
              <w:autoSpaceDE/>
              <w:autoSpaceDN/>
              <w:adjustRightInd/>
              <w:jc w:val="center"/>
              <w:rPr>
                <w:b/>
                <w:sz w:val="28"/>
              </w:rPr>
            </w:pPr>
          </w:p>
        </w:tc>
        <w:tc>
          <w:tcPr>
            <w:tcW w:w="6660" w:type="dxa"/>
          </w:tcPr>
          <w:p w:rsidR="008B3418" w:rsidRPr="00AC316C" w:rsidRDefault="008B3418" w:rsidP="00AB4B72">
            <w:pPr>
              <w:widowControl/>
              <w:autoSpaceDE/>
              <w:autoSpaceDN/>
              <w:adjustRightInd/>
              <w:rPr>
                <w:color w:val="000000"/>
              </w:rPr>
            </w:pPr>
            <w:r w:rsidRPr="00AC316C">
              <w:rPr>
                <w:b/>
                <w:color w:val="000000"/>
              </w:rPr>
              <w:t>Лабораторная работа  №8</w:t>
            </w:r>
            <w:r w:rsidRPr="00AC316C">
              <w:rPr>
                <w:color w:val="000000"/>
              </w:rPr>
              <w:t xml:space="preserve"> «Изучение треков заряженных </w:t>
            </w:r>
            <w:r w:rsidRPr="00AC316C">
              <w:rPr>
                <w:color w:val="000000"/>
              </w:rPr>
              <w:lastRenderedPageBreak/>
              <w:t>частиц по готовым фотографиям» (выполняется дома)</w:t>
            </w:r>
          </w:p>
        </w:tc>
        <w:tc>
          <w:tcPr>
            <w:tcW w:w="1559" w:type="dxa"/>
            <w:vAlign w:val="center"/>
          </w:tcPr>
          <w:p w:rsidR="008B3418" w:rsidRPr="00AC316C" w:rsidRDefault="008B3418" w:rsidP="00AB4B72">
            <w:pPr>
              <w:widowControl/>
              <w:autoSpaceDE/>
              <w:autoSpaceDN/>
              <w:adjustRightInd/>
              <w:jc w:val="center"/>
            </w:pPr>
            <w:r w:rsidRPr="00AC316C">
              <w:lastRenderedPageBreak/>
              <w:t>1</w:t>
            </w:r>
          </w:p>
        </w:tc>
        <w:tc>
          <w:tcPr>
            <w:tcW w:w="2835" w:type="dxa"/>
            <w:vAlign w:val="center"/>
          </w:tcPr>
          <w:p w:rsidR="008B3418" w:rsidRPr="00AC316C" w:rsidRDefault="008B3418" w:rsidP="00AB4B72">
            <w:pPr>
              <w:widowControl/>
              <w:autoSpaceDE/>
              <w:autoSpaceDN/>
              <w:adjustRightInd/>
              <w:snapToGrid w:val="0"/>
              <w:rPr>
                <w:color w:val="000000"/>
              </w:rPr>
            </w:pPr>
            <w:r w:rsidRPr="00AC316C">
              <w:rPr>
                <w:color w:val="000000"/>
                <w:szCs w:val="20"/>
              </w:rPr>
              <w:t>Отчет о работе</w:t>
            </w:r>
          </w:p>
        </w:tc>
      </w:tr>
    </w:tbl>
    <w:p w:rsidR="00AC316C" w:rsidRDefault="00AC316C" w:rsidP="00AC316C">
      <w:pPr>
        <w:widowControl/>
        <w:autoSpaceDE/>
        <w:autoSpaceDN/>
        <w:adjustRightInd/>
        <w:rPr>
          <w:b/>
          <w:color w:val="000000"/>
          <w:sz w:val="28"/>
          <w:szCs w:val="28"/>
        </w:rPr>
      </w:pPr>
    </w:p>
    <w:p w:rsidR="008B3418" w:rsidRDefault="008B3418" w:rsidP="00AC316C">
      <w:pPr>
        <w:widowControl/>
        <w:autoSpaceDE/>
        <w:autoSpaceDN/>
        <w:adjustRightInd/>
        <w:rPr>
          <w:b/>
          <w:color w:val="000000"/>
          <w:sz w:val="28"/>
          <w:szCs w:val="28"/>
        </w:rPr>
      </w:pPr>
    </w:p>
    <w:p w:rsidR="008B3418" w:rsidRPr="008B3418" w:rsidRDefault="008B3418" w:rsidP="008B3418">
      <w:pPr>
        <w:widowControl/>
        <w:suppressAutoHyphens/>
        <w:autoSpaceDE/>
        <w:autoSpaceDN/>
        <w:adjustRightInd/>
        <w:jc w:val="center"/>
        <w:rPr>
          <w:b/>
          <w:sz w:val="28"/>
          <w:szCs w:val="28"/>
          <w:lang w:eastAsia="ar-SA"/>
        </w:rPr>
      </w:pPr>
      <w:r w:rsidRPr="008B3418">
        <w:rPr>
          <w:b/>
          <w:sz w:val="28"/>
          <w:szCs w:val="28"/>
          <w:lang w:eastAsia="ar-SA"/>
        </w:rPr>
        <w:t>Лист корректировки календарно-тематического планирования</w:t>
      </w:r>
    </w:p>
    <w:p w:rsidR="008B3418" w:rsidRPr="008B3418" w:rsidRDefault="008B3418" w:rsidP="008B3418">
      <w:pPr>
        <w:widowControl/>
        <w:suppressAutoHyphens/>
        <w:autoSpaceDE/>
        <w:autoSpaceDN/>
        <w:adjustRightInd/>
        <w:rPr>
          <w:b/>
          <w:sz w:val="28"/>
          <w:szCs w:val="28"/>
          <w:lang w:eastAsia="ar-SA"/>
        </w:rPr>
      </w:pPr>
    </w:p>
    <w:p w:rsidR="008B3418" w:rsidRPr="008B3418" w:rsidRDefault="008B3418" w:rsidP="008B3418">
      <w:pPr>
        <w:widowControl/>
        <w:suppressAutoHyphens/>
        <w:autoSpaceDE/>
        <w:autoSpaceDN/>
        <w:adjustRightInd/>
        <w:rPr>
          <w:lang w:eastAsia="ar-SA"/>
        </w:rPr>
      </w:pPr>
      <w:r w:rsidRPr="008B3418">
        <w:rPr>
          <w:lang w:eastAsia="ar-SA"/>
        </w:rPr>
        <w:t xml:space="preserve">Предмет </w:t>
      </w:r>
      <w:r>
        <w:rPr>
          <w:lang w:eastAsia="ar-SA"/>
        </w:rPr>
        <w:t>физика</w:t>
      </w:r>
    </w:p>
    <w:p w:rsidR="008B3418" w:rsidRPr="008B3418" w:rsidRDefault="008B3418" w:rsidP="008B3418">
      <w:pPr>
        <w:widowControl/>
        <w:suppressAutoHyphens/>
        <w:autoSpaceDE/>
        <w:autoSpaceDN/>
        <w:adjustRightInd/>
        <w:rPr>
          <w:lang w:eastAsia="ar-SA"/>
        </w:rPr>
      </w:pPr>
      <w:r w:rsidRPr="008B3418">
        <w:rPr>
          <w:lang w:eastAsia="ar-SA"/>
        </w:rPr>
        <w:t>Класс   7</w:t>
      </w:r>
    </w:p>
    <w:p w:rsidR="008B3418" w:rsidRPr="008B3418" w:rsidRDefault="008B3418" w:rsidP="008B3418">
      <w:pPr>
        <w:widowControl/>
        <w:suppressAutoHyphens/>
        <w:autoSpaceDE/>
        <w:autoSpaceDN/>
        <w:adjustRightInd/>
        <w:rPr>
          <w:lang w:eastAsia="ar-SA"/>
        </w:rPr>
      </w:pPr>
      <w:r w:rsidRPr="008B3418">
        <w:rPr>
          <w:lang w:eastAsia="ar-SA"/>
        </w:rPr>
        <w:t>Учитель Елисеева В.А.</w:t>
      </w:r>
    </w:p>
    <w:p w:rsidR="008B3418" w:rsidRPr="008B3418" w:rsidRDefault="008B3418" w:rsidP="008B3418">
      <w:pPr>
        <w:widowControl/>
        <w:suppressAutoHyphens/>
        <w:autoSpaceDE/>
        <w:autoSpaceDN/>
        <w:adjustRightInd/>
        <w:jc w:val="center"/>
        <w:rPr>
          <w:b/>
          <w:lang w:eastAsia="ar-SA"/>
        </w:rPr>
      </w:pPr>
    </w:p>
    <w:p w:rsidR="008B3418" w:rsidRPr="008B3418" w:rsidRDefault="008B3418" w:rsidP="008B3418">
      <w:pPr>
        <w:widowControl/>
        <w:suppressAutoHyphens/>
        <w:autoSpaceDE/>
        <w:autoSpaceDN/>
        <w:adjustRightInd/>
        <w:jc w:val="center"/>
        <w:rPr>
          <w:b/>
          <w:lang w:eastAsia="ar-SA"/>
        </w:rPr>
      </w:pPr>
      <w:r w:rsidRPr="008B3418">
        <w:rPr>
          <w:b/>
          <w:lang w:eastAsia="ar-SA"/>
        </w:rPr>
        <w:t>2022-2023 учебный год</w:t>
      </w:r>
    </w:p>
    <w:p w:rsidR="008B3418" w:rsidRPr="008B3418" w:rsidRDefault="008B3418" w:rsidP="008B3418">
      <w:pPr>
        <w:widowControl/>
        <w:suppressAutoHyphens/>
        <w:autoSpaceDE/>
        <w:autoSpaceDN/>
        <w:adjustRightInd/>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162"/>
        <w:gridCol w:w="2117"/>
        <w:gridCol w:w="1693"/>
        <w:gridCol w:w="3108"/>
        <w:gridCol w:w="3249"/>
      </w:tblGrid>
      <w:tr w:rsidR="008B3418" w:rsidRPr="008B3418" w:rsidTr="00AB4B72">
        <w:trPr>
          <w:trHeight w:val="244"/>
        </w:trPr>
        <w:tc>
          <w:tcPr>
            <w:tcW w:w="146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 урока</w:t>
            </w:r>
          </w:p>
        </w:tc>
        <w:tc>
          <w:tcPr>
            <w:tcW w:w="318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Тема</w:t>
            </w:r>
          </w:p>
        </w:tc>
        <w:tc>
          <w:tcPr>
            <w:tcW w:w="3828" w:type="dxa"/>
            <w:gridSpan w:val="2"/>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Количество часов</w:t>
            </w:r>
          </w:p>
        </w:tc>
        <w:tc>
          <w:tcPr>
            <w:tcW w:w="3118"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Причина корректировки</w:t>
            </w:r>
          </w:p>
        </w:tc>
        <w:tc>
          <w:tcPr>
            <w:tcW w:w="3260"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Способ корректировки</w:t>
            </w:r>
          </w:p>
        </w:tc>
      </w:tr>
      <w:tr w:rsidR="008B3418" w:rsidRPr="008B3418" w:rsidTr="00AB4B72">
        <w:trPr>
          <w:trHeight w:val="305"/>
        </w:trPr>
        <w:tc>
          <w:tcPr>
            <w:tcW w:w="1462" w:type="dxa"/>
            <w:vMerge/>
            <w:shd w:val="clear" w:color="auto" w:fill="auto"/>
          </w:tcPr>
          <w:p w:rsidR="008B3418" w:rsidRPr="008B3418" w:rsidRDefault="008B3418" w:rsidP="008B3418">
            <w:pPr>
              <w:widowControl/>
              <w:suppressAutoHyphens/>
              <w:autoSpaceDE/>
              <w:autoSpaceDN/>
              <w:adjustRightInd/>
              <w:rPr>
                <w:lang w:eastAsia="ar-SA"/>
              </w:rPr>
            </w:pPr>
          </w:p>
        </w:tc>
        <w:tc>
          <w:tcPr>
            <w:tcW w:w="3182" w:type="dxa"/>
            <w:vMerge/>
            <w:shd w:val="clear" w:color="auto" w:fill="auto"/>
          </w:tcPr>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по плану</w:t>
            </w:r>
          </w:p>
        </w:tc>
        <w:tc>
          <w:tcPr>
            <w:tcW w:w="1701"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дано</w:t>
            </w: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118"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260" w:type="dxa"/>
            <w:vMerge w:val="restart"/>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shd w:val="clear" w:color="auto" w:fill="auto"/>
          </w:tcPr>
          <w:p w:rsidR="008B3418" w:rsidRPr="008B3418" w:rsidRDefault="008B3418" w:rsidP="008B3418">
            <w:pPr>
              <w:widowControl/>
              <w:suppressAutoHyphens/>
              <w:autoSpaceDE/>
              <w:autoSpaceDN/>
              <w:adjustRightInd/>
              <w:rPr>
                <w:lang w:eastAsia="ar-SA"/>
              </w:rPr>
            </w:pP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bl>
    <w:p w:rsidR="008B3418" w:rsidRPr="008B3418" w:rsidRDefault="008B3418" w:rsidP="008B3418">
      <w:pPr>
        <w:widowControl/>
        <w:suppressAutoHyphens/>
        <w:autoSpaceDE/>
        <w:autoSpaceDN/>
        <w:adjustRightInd/>
        <w:spacing w:line="360" w:lineRule="auto"/>
        <w:jc w:val="both"/>
        <w:rPr>
          <w:b/>
          <w:i/>
          <w:u w:val="single"/>
          <w:lang w:eastAsia="ar-SA"/>
        </w:rPr>
      </w:pPr>
    </w:p>
    <w:p w:rsidR="008B3418" w:rsidRPr="008B3418" w:rsidRDefault="008B3418" w:rsidP="008B3418">
      <w:pPr>
        <w:widowControl/>
        <w:suppressAutoHyphens/>
        <w:autoSpaceDE/>
        <w:autoSpaceDN/>
        <w:adjustRightInd/>
        <w:jc w:val="center"/>
        <w:rPr>
          <w:b/>
          <w:sz w:val="28"/>
          <w:szCs w:val="28"/>
          <w:lang w:eastAsia="ar-SA"/>
        </w:rPr>
      </w:pPr>
      <w:r w:rsidRPr="008B3418">
        <w:rPr>
          <w:b/>
          <w:sz w:val="28"/>
          <w:szCs w:val="28"/>
          <w:lang w:eastAsia="ar-SA"/>
        </w:rPr>
        <w:t>Лист корректировки календарно-тематического планирования</w:t>
      </w:r>
    </w:p>
    <w:p w:rsidR="008B3418" w:rsidRPr="008B3418" w:rsidRDefault="008B3418" w:rsidP="008B3418">
      <w:pPr>
        <w:widowControl/>
        <w:suppressAutoHyphens/>
        <w:autoSpaceDE/>
        <w:autoSpaceDN/>
        <w:adjustRightInd/>
        <w:rPr>
          <w:b/>
          <w:sz w:val="28"/>
          <w:szCs w:val="28"/>
          <w:lang w:eastAsia="ar-SA"/>
        </w:rPr>
      </w:pPr>
    </w:p>
    <w:p w:rsidR="008B3418" w:rsidRPr="008B3418" w:rsidRDefault="008B3418" w:rsidP="008B3418">
      <w:pPr>
        <w:widowControl/>
        <w:suppressAutoHyphens/>
        <w:autoSpaceDE/>
        <w:autoSpaceDN/>
        <w:adjustRightInd/>
        <w:rPr>
          <w:lang w:eastAsia="ar-SA"/>
        </w:rPr>
      </w:pPr>
      <w:r w:rsidRPr="008B3418">
        <w:rPr>
          <w:lang w:eastAsia="ar-SA"/>
        </w:rPr>
        <w:t xml:space="preserve">Предмет </w:t>
      </w:r>
      <w:r>
        <w:rPr>
          <w:lang w:eastAsia="ar-SA"/>
        </w:rPr>
        <w:t>физика</w:t>
      </w:r>
    </w:p>
    <w:p w:rsidR="008B3418" w:rsidRPr="008B3418" w:rsidRDefault="008B3418" w:rsidP="008B3418">
      <w:pPr>
        <w:widowControl/>
        <w:suppressAutoHyphens/>
        <w:autoSpaceDE/>
        <w:autoSpaceDN/>
        <w:adjustRightInd/>
        <w:rPr>
          <w:lang w:eastAsia="ar-SA"/>
        </w:rPr>
      </w:pPr>
      <w:r w:rsidRPr="008B3418">
        <w:rPr>
          <w:lang w:eastAsia="ar-SA"/>
        </w:rPr>
        <w:t xml:space="preserve">Класс   </w:t>
      </w:r>
      <w:r>
        <w:rPr>
          <w:lang w:eastAsia="ar-SA"/>
        </w:rPr>
        <w:t>8</w:t>
      </w:r>
    </w:p>
    <w:p w:rsidR="008B3418" w:rsidRPr="008B3418" w:rsidRDefault="008B3418" w:rsidP="008B3418">
      <w:pPr>
        <w:widowControl/>
        <w:suppressAutoHyphens/>
        <w:autoSpaceDE/>
        <w:autoSpaceDN/>
        <w:adjustRightInd/>
        <w:rPr>
          <w:lang w:eastAsia="ar-SA"/>
        </w:rPr>
      </w:pPr>
      <w:r w:rsidRPr="008B3418">
        <w:rPr>
          <w:lang w:eastAsia="ar-SA"/>
        </w:rPr>
        <w:t>Учитель Елисеева В.А.</w:t>
      </w:r>
    </w:p>
    <w:p w:rsidR="008B3418" w:rsidRPr="008B3418" w:rsidRDefault="008B3418" w:rsidP="008B3418">
      <w:pPr>
        <w:widowControl/>
        <w:suppressAutoHyphens/>
        <w:autoSpaceDE/>
        <w:autoSpaceDN/>
        <w:adjustRightInd/>
        <w:jc w:val="center"/>
        <w:rPr>
          <w:b/>
          <w:lang w:eastAsia="ar-SA"/>
        </w:rPr>
      </w:pPr>
    </w:p>
    <w:p w:rsidR="008B3418" w:rsidRPr="008B3418" w:rsidRDefault="008B3418" w:rsidP="008B3418">
      <w:pPr>
        <w:widowControl/>
        <w:suppressAutoHyphens/>
        <w:autoSpaceDE/>
        <w:autoSpaceDN/>
        <w:adjustRightInd/>
        <w:jc w:val="center"/>
        <w:rPr>
          <w:b/>
          <w:lang w:eastAsia="ar-SA"/>
        </w:rPr>
      </w:pPr>
      <w:r w:rsidRPr="008B3418">
        <w:rPr>
          <w:b/>
          <w:lang w:eastAsia="ar-SA"/>
        </w:rPr>
        <w:t>2022-2023 учебный год</w:t>
      </w:r>
    </w:p>
    <w:p w:rsidR="008B3418" w:rsidRPr="008B3418" w:rsidRDefault="008B3418" w:rsidP="008B3418">
      <w:pPr>
        <w:widowControl/>
        <w:suppressAutoHyphens/>
        <w:autoSpaceDE/>
        <w:autoSpaceDN/>
        <w:adjustRightInd/>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162"/>
        <w:gridCol w:w="2117"/>
        <w:gridCol w:w="1693"/>
        <w:gridCol w:w="3108"/>
        <w:gridCol w:w="3249"/>
      </w:tblGrid>
      <w:tr w:rsidR="008B3418" w:rsidRPr="008B3418" w:rsidTr="00AB4B72">
        <w:trPr>
          <w:trHeight w:val="244"/>
        </w:trPr>
        <w:tc>
          <w:tcPr>
            <w:tcW w:w="146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 урока</w:t>
            </w:r>
          </w:p>
        </w:tc>
        <w:tc>
          <w:tcPr>
            <w:tcW w:w="318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Тема</w:t>
            </w:r>
          </w:p>
        </w:tc>
        <w:tc>
          <w:tcPr>
            <w:tcW w:w="3828" w:type="dxa"/>
            <w:gridSpan w:val="2"/>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Количество часов</w:t>
            </w:r>
          </w:p>
        </w:tc>
        <w:tc>
          <w:tcPr>
            <w:tcW w:w="3118"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Причина корректировки</w:t>
            </w:r>
          </w:p>
        </w:tc>
        <w:tc>
          <w:tcPr>
            <w:tcW w:w="3260"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Способ корректировки</w:t>
            </w:r>
          </w:p>
        </w:tc>
      </w:tr>
      <w:tr w:rsidR="008B3418" w:rsidRPr="008B3418" w:rsidTr="00AB4B72">
        <w:trPr>
          <w:trHeight w:val="305"/>
        </w:trPr>
        <w:tc>
          <w:tcPr>
            <w:tcW w:w="1462" w:type="dxa"/>
            <w:vMerge/>
            <w:shd w:val="clear" w:color="auto" w:fill="auto"/>
          </w:tcPr>
          <w:p w:rsidR="008B3418" w:rsidRPr="008B3418" w:rsidRDefault="008B3418" w:rsidP="008B3418">
            <w:pPr>
              <w:widowControl/>
              <w:suppressAutoHyphens/>
              <w:autoSpaceDE/>
              <w:autoSpaceDN/>
              <w:adjustRightInd/>
              <w:rPr>
                <w:lang w:eastAsia="ar-SA"/>
              </w:rPr>
            </w:pPr>
          </w:p>
        </w:tc>
        <w:tc>
          <w:tcPr>
            <w:tcW w:w="3182" w:type="dxa"/>
            <w:vMerge/>
            <w:shd w:val="clear" w:color="auto" w:fill="auto"/>
          </w:tcPr>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по плану</w:t>
            </w:r>
          </w:p>
        </w:tc>
        <w:tc>
          <w:tcPr>
            <w:tcW w:w="1701"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дано</w:t>
            </w: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118"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260" w:type="dxa"/>
            <w:vMerge w:val="restart"/>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shd w:val="clear" w:color="auto" w:fill="auto"/>
          </w:tcPr>
          <w:p w:rsidR="008B3418" w:rsidRPr="008B3418" w:rsidRDefault="008B3418" w:rsidP="008B3418">
            <w:pPr>
              <w:widowControl/>
              <w:suppressAutoHyphens/>
              <w:autoSpaceDE/>
              <w:autoSpaceDN/>
              <w:adjustRightInd/>
              <w:rPr>
                <w:lang w:eastAsia="ar-SA"/>
              </w:rPr>
            </w:pP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bl>
    <w:p w:rsidR="008B3418" w:rsidRPr="008B3418" w:rsidRDefault="008B3418" w:rsidP="008B3418">
      <w:pPr>
        <w:widowControl/>
        <w:suppressAutoHyphens/>
        <w:autoSpaceDE/>
        <w:autoSpaceDN/>
        <w:adjustRightInd/>
        <w:spacing w:line="360" w:lineRule="auto"/>
        <w:jc w:val="both"/>
        <w:rPr>
          <w:b/>
          <w:i/>
          <w:u w:val="single"/>
          <w:lang w:eastAsia="ar-SA"/>
        </w:rPr>
      </w:pPr>
    </w:p>
    <w:p w:rsidR="008B3418" w:rsidRDefault="008B3418" w:rsidP="00AC316C">
      <w:pPr>
        <w:widowControl/>
        <w:autoSpaceDE/>
        <w:autoSpaceDN/>
        <w:adjustRightInd/>
        <w:rPr>
          <w:b/>
          <w:color w:val="000000"/>
          <w:sz w:val="28"/>
          <w:szCs w:val="28"/>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Default="008B3418" w:rsidP="008B3418">
      <w:pPr>
        <w:widowControl/>
        <w:suppressAutoHyphens/>
        <w:autoSpaceDE/>
        <w:autoSpaceDN/>
        <w:adjustRightInd/>
        <w:jc w:val="center"/>
        <w:rPr>
          <w:b/>
          <w:sz w:val="28"/>
          <w:szCs w:val="28"/>
          <w:lang w:eastAsia="ar-SA"/>
        </w:rPr>
      </w:pPr>
    </w:p>
    <w:p w:rsidR="008B3418" w:rsidRPr="008B3418" w:rsidRDefault="008B3418" w:rsidP="008B3418">
      <w:pPr>
        <w:widowControl/>
        <w:suppressAutoHyphens/>
        <w:autoSpaceDE/>
        <w:autoSpaceDN/>
        <w:adjustRightInd/>
        <w:jc w:val="center"/>
        <w:rPr>
          <w:b/>
          <w:sz w:val="28"/>
          <w:szCs w:val="28"/>
          <w:lang w:eastAsia="ar-SA"/>
        </w:rPr>
      </w:pPr>
      <w:r w:rsidRPr="008B3418">
        <w:rPr>
          <w:b/>
          <w:sz w:val="28"/>
          <w:szCs w:val="28"/>
          <w:lang w:eastAsia="ar-SA"/>
        </w:rPr>
        <w:t>Лист корректировки календарно-тематического планирования</w:t>
      </w:r>
    </w:p>
    <w:p w:rsidR="008B3418" w:rsidRPr="008B3418" w:rsidRDefault="008B3418" w:rsidP="008B3418">
      <w:pPr>
        <w:widowControl/>
        <w:suppressAutoHyphens/>
        <w:autoSpaceDE/>
        <w:autoSpaceDN/>
        <w:adjustRightInd/>
        <w:rPr>
          <w:b/>
          <w:sz w:val="28"/>
          <w:szCs w:val="28"/>
          <w:lang w:eastAsia="ar-SA"/>
        </w:rPr>
      </w:pPr>
    </w:p>
    <w:p w:rsidR="008B3418" w:rsidRPr="008B3418" w:rsidRDefault="008B3418" w:rsidP="008B3418">
      <w:pPr>
        <w:widowControl/>
        <w:suppressAutoHyphens/>
        <w:autoSpaceDE/>
        <w:autoSpaceDN/>
        <w:adjustRightInd/>
        <w:rPr>
          <w:lang w:eastAsia="ar-SA"/>
        </w:rPr>
      </w:pPr>
      <w:r w:rsidRPr="008B3418">
        <w:rPr>
          <w:lang w:eastAsia="ar-SA"/>
        </w:rPr>
        <w:t xml:space="preserve">Предмет </w:t>
      </w:r>
      <w:r>
        <w:rPr>
          <w:lang w:eastAsia="ar-SA"/>
        </w:rPr>
        <w:t>физика</w:t>
      </w:r>
    </w:p>
    <w:p w:rsidR="008B3418" w:rsidRPr="008B3418" w:rsidRDefault="008B3418" w:rsidP="008B3418">
      <w:pPr>
        <w:widowControl/>
        <w:suppressAutoHyphens/>
        <w:autoSpaceDE/>
        <w:autoSpaceDN/>
        <w:adjustRightInd/>
        <w:rPr>
          <w:lang w:eastAsia="ar-SA"/>
        </w:rPr>
      </w:pPr>
      <w:r w:rsidRPr="008B3418">
        <w:rPr>
          <w:lang w:eastAsia="ar-SA"/>
        </w:rPr>
        <w:t xml:space="preserve">Класс   </w:t>
      </w:r>
      <w:r>
        <w:rPr>
          <w:lang w:eastAsia="ar-SA"/>
        </w:rPr>
        <w:t>8</w:t>
      </w:r>
    </w:p>
    <w:p w:rsidR="008B3418" w:rsidRPr="008B3418" w:rsidRDefault="008B3418" w:rsidP="008B3418">
      <w:pPr>
        <w:widowControl/>
        <w:suppressAutoHyphens/>
        <w:autoSpaceDE/>
        <w:autoSpaceDN/>
        <w:adjustRightInd/>
        <w:rPr>
          <w:lang w:eastAsia="ar-SA"/>
        </w:rPr>
      </w:pPr>
      <w:r w:rsidRPr="008B3418">
        <w:rPr>
          <w:lang w:eastAsia="ar-SA"/>
        </w:rPr>
        <w:t>Учитель Елисеева В.А.</w:t>
      </w:r>
    </w:p>
    <w:p w:rsidR="008B3418" w:rsidRPr="008B3418" w:rsidRDefault="008B3418" w:rsidP="008B3418">
      <w:pPr>
        <w:widowControl/>
        <w:suppressAutoHyphens/>
        <w:autoSpaceDE/>
        <w:autoSpaceDN/>
        <w:adjustRightInd/>
        <w:jc w:val="center"/>
        <w:rPr>
          <w:b/>
          <w:lang w:eastAsia="ar-SA"/>
        </w:rPr>
      </w:pPr>
    </w:p>
    <w:p w:rsidR="008B3418" w:rsidRPr="008B3418" w:rsidRDefault="008B3418" w:rsidP="008B3418">
      <w:pPr>
        <w:widowControl/>
        <w:suppressAutoHyphens/>
        <w:autoSpaceDE/>
        <w:autoSpaceDN/>
        <w:adjustRightInd/>
        <w:jc w:val="center"/>
        <w:rPr>
          <w:b/>
          <w:lang w:eastAsia="ar-SA"/>
        </w:rPr>
      </w:pPr>
      <w:r w:rsidRPr="008B3418">
        <w:rPr>
          <w:b/>
          <w:lang w:eastAsia="ar-SA"/>
        </w:rPr>
        <w:t>2022-2023 учебный год</w:t>
      </w:r>
    </w:p>
    <w:p w:rsidR="008B3418" w:rsidRPr="008B3418" w:rsidRDefault="008B3418" w:rsidP="008B3418">
      <w:pPr>
        <w:widowControl/>
        <w:suppressAutoHyphens/>
        <w:autoSpaceDE/>
        <w:autoSpaceDN/>
        <w:adjustRightInd/>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3162"/>
        <w:gridCol w:w="2117"/>
        <w:gridCol w:w="1693"/>
        <w:gridCol w:w="3108"/>
        <w:gridCol w:w="3249"/>
      </w:tblGrid>
      <w:tr w:rsidR="008B3418" w:rsidRPr="008B3418" w:rsidTr="00AB4B72">
        <w:trPr>
          <w:trHeight w:val="244"/>
        </w:trPr>
        <w:tc>
          <w:tcPr>
            <w:tcW w:w="146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 урока</w:t>
            </w:r>
          </w:p>
        </w:tc>
        <w:tc>
          <w:tcPr>
            <w:tcW w:w="3182"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Тема</w:t>
            </w:r>
          </w:p>
        </w:tc>
        <w:tc>
          <w:tcPr>
            <w:tcW w:w="3828" w:type="dxa"/>
            <w:gridSpan w:val="2"/>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Количество часов</w:t>
            </w:r>
          </w:p>
        </w:tc>
        <w:tc>
          <w:tcPr>
            <w:tcW w:w="3118"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Причина корректировки</w:t>
            </w:r>
          </w:p>
        </w:tc>
        <w:tc>
          <w:tcPr>
            <w:tcW w:w="3260" w:type="dxa"/>
            <w:vMerge w:val="restart"/>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Способ корректировки</w:t>
            </w:r>
          </w:p>
        </w:tc>
      </w:tr>
      <w:tr w:rsidR="008B3418" w:rsidRPr="008B3418" w:rsidTr="00AB4B72">
        <w:trPr>
          <w:trHeight w:val="305"/>
        </w:trPr>
        <w:tc>
          <w:tcPr>
            <w:tcW w:w="1462" w:type="dxa"/>
            <w:vMerge/>
            <w:shd w:val="clear" w:color="auto" w:fill="auto"/>
          </w:tcPr>
          <w:p w:rsidR="008B3418" w:rsidRPr="008B3418" w:rsidRDefault="008B3418" w:rsidP="008B3418">
            <w:pPr>
              <w:widowControl/>
              <w:suppressAutoHyphens/>
              <w:autoSpaceDE/>
              <w:autoSpaceDN/>
              <w:adjustRightInd/>
              <w:rPr>
                <w:lang w:eastAsia="ar-SA"/>
              </w:rPr>
            </w:pPr>
          </w:p>
        </w:tc>
        <w:tc>
          <w:tcPr>
            <w:tcW w:w="3182" w:type="dxa"/>
            <w:vMerge/>
            <w:shd w:val="clear" w:color="auto" w:fill="auto"/>
          </w:tcPr>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по плану</w:t>
            </w:r>
          </w:p>
        </w:tc>
        <w:tc>
          <w:tcPr>
            <w:tcW w:w="1701" w:type="dxa"/>
            <w:shd w:val="clear" w:color="auto" w:fill="auto"/>
          </w:tcPr>
          <w:p w:rsidR="008B3418" w:rsidRPr="008B3418" w:rsidRDefault="008B3418" w:rsidP="008B3418">
            <w:pPr>
              <w:widowControl/>
              <w:suppressAutoHyphens/>
              <w:autoSpaceDE/>
              <w:autoSpaceDN/>
              <w:adjustRightInd/>
              <w:jc w:val="center"/>
              <w:rPr>
                <w:b/>
                <w:lang w:eastAsia="ar-SA"/>
              </w:rPr>
            </w:pPr>
            <w:r w:rsidRPr="008B3418">
              <w:rPr>
                <w:b/>
                <w:lang w:eastAsia="ar-SA"/>
              </w:rPr>
              <w:t>дано</w:t>
            </w: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shd w:val="clear" w:color="auto" w:fill="auto"/>
          </w:tcPr>
          <w:p w:rsidR="008B3418" w:rsidRPr="008B3418" w:rsidRDefault="008B3418" w:rsidP="008B3418">
            <w:pPr>
              <w:widowControl/>
              <w:suppressAutoHyphens/>
              <w:autoSpaceDE/>
              <w:autoSpaceDN/>
              <w:adjustRightInd/>
              <w:rPr>
                <w:lang w:eastAsia="ar-SA"/>
              </w:rPr>
            </w:pPr>
          </w:p>
        </w:tc>
        <w:tc>
          <w:tcPr>
            <w:tcW w:w="3118" w:type="dxa"/>
            <w:shd w:val="clear" w:color="auto" w:fill="auto"/>
          </w:tcPr>
          <w:p w:rsidR="008B3418" w:rsidRPr="008B3418" w:rsidRDefault="008B3418" w:rsidP="008B3418">
            <w:pPr>
              <w:widowControl/>
              <w:suppressAutoHyphens/>
              <w:autoSpaceDE/>
              <w:autoSpaceDN/>
              <w:adjustRightInd/>
              <w:rPr>
                <w:lang w:eastAsia="ar-SA"/>
              </w:rPr>
            </w:pPr>
          </w:p>
        </w:tc>
        <w:tc>
          <w:tcPr>
            <w:tcW w:w="3260" w:type="dxa"/>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118" w:type="dxa"/>
            <w:vMerge w:val="restart"/>
            <w:shd w:val="clear" w:color="auto" w:fill="auto"/>
          </w:tcPr>
          <w:p w:rsidR="008B3418" w:rsidRPr="008B3418" w:rsidRDefault="008B3418" w:rsidP="008B3418">
            <w:pPr>
              <w:widowControl/>
              <w:suppressAutoHyphens/>
              <w:autoSpaceDE/>
              <w:autoSpaceDN/>
              <w:adjustRightInd/>
              <w:rPr>
                <w:lang w:eastAsia="ar-SA"/>
              </w:rPr>
            </w:pPr>
          </w:p>
        </w:tc>
        <w:tc>
          <w:tcPr>
            <w:tcW w:w="3260" w:type="dxa"/>
            <w:vMerge w:val="restart"/>
            <w:shd w:val="clear" w:color="auto" w:fill="auto"/>
          </w:tcPr>
          <w:p w:rsidR="008B3418" w:rsidRPr="008B3418" w:rsidRDefault="008B3418" w:rsidP="008B3418">
            <w:pPr>
              <w:widowControl/>
              <w:suppressAutoHyphens/>
              <w:autoSpaceDE/>
              <w:autoSpaceDN/>
              <w:adjustRightInd/>
              <w:rPr>
                <w:lang w:eastAsia="ar-SA"/>
              </w:rPr>
            </w:pPr>
          </w:p>
        </w:tc>
      </w:tr>
      <w:tr w:rsidR="008B3418" w:rsidRPr="008B3418" w:rsidTr="00AB4B72">
        <w:tc>
          <w:tcPr>
            <w:tcW w:w="1462" w:type="dxa"/>
            <w:shd w:val="clear" w:color="auto" w:fill="auto"/>
          </w:tcPr>
          <w:p w:rsidR="008B3418" w:rsidRPr="008B3418" w:rsidRDefault="008B3418" w:rsidP="008B3418">
            <w:pPr>
              <w:widowControl/>
              <w:suppressAutoHyphens/>
              <w:autoSpaceDE/>
              <w:autoSpaceDN/>
              <w:adjustRightInd/>
              <w:rPr>
                <w:lang w:eastAsia="ar-SA"/>
              </w:rPr>
            </w:pPr>
          </w:p>
        </w:tc>
        <w:tc>
          <w:tcPr>
            <w:tcW w:w="3182" w:type="dxa"/>
            <w:shd w:val="clear" w:color="auto" w:fill="auto"/>
          </w:tcPr>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p w:rsidR="008B3418" w:rsidRPr="008B3418" w:rsidRDefault="008B3418" w:rsidP="008B3418">
            <w:pPr>
              <w:widowControl/>
              <w:suppressAutoHyphens/>
              <w:autoSpaceDE/>
              <w:autoSpaceDN/>
              <w:adjustRightInd/>
              <w:rPr>
                <w:lang w:eastAsia="ar-SA"/>
              </w:rPr>
            </w:pPr>
          </w:p>
        </w:tc>
        <w:tc>
          <w:tcPr>
            <w:tcW w:w="2127" w:type="dxa"/>
            <w:shd w:val="clear" w:color="auto" w:fill="auto"/>
          </w:tcPr>
          <w:p w:rsidR="008B3418" w:rsidRPr="008B3418" w:rsidRDefault="008B3418" w:rsidP="008B3418">
            <w:pPr>
              <w:widowControl/>
              <w:suppressAutoHyphens/>
              <w:autoSpaceDE/>
              <w:autoSpaceDN/>
              <w:adjustRightInd/>
              <w:rPr>
                <w:lang w:eastAsia="ar-SA"/>
              </w:rPr>
            </w:pPr>
          </w:p>
        </w:tc>
        <w:tc>
          <w:tcPr>
            <w:tcW w:w="1701" w:type="dxa"/>
            <w:vMerge/>
            <w:shd w:val="clear" w:color="auto" w:fill="auto"/>
          </w:tcPr>
          <w:p w:rsidR="008B3418" w:rsidRPr="008B3418" w:rsidRDefault="008B3418" w:rsidP="008B3418">
            <w:pPr>
              <w:widowControl/>
              <w:suppressAutoHyphens/>
              <w:autoSpaceDE/>
              <w:autoSpaceDN/>
              <w:adjustRightInd/>
              <w:rPr>
                <w:lang w:eastAsia="ar-SA"/>
              </w:rPr>
            </w:pPr>
          </w:p>
        </w:tc>
        <w:tc>
          <w:tcPr>
            <w:tcW w:w="3118" w:type="dxa"/>
            <w:vMerge/>
            <w:shd w:val="clear" w:color="auto" w:fill="auto"/>
          </w:tcPr>
          <w:p w:rsidR="008B3418" w:rsidRPr="008B3418" w:rsidRDefault="008B3418" w:rsidP="008B3418">
            <w:pPr>
              <w:widowControl/>
              <w:suppressAutoHyphens/>
              <w:autoSpaceDE/>
              <w:autoSpaceDN/>
              <w:adjustRightInd/>
              <w:rPr>
                <w:lang w:eastAsia="ar-SA"/>
              </w:rPr>
            </w:pPr>
          </w:p>
        </w:tc>
        <w:tc>
          <w:tcPr>
            <w:tcW w:w="3260" w:type="dxa"/>
            <w:vMerge/>
            <w:shd w:val="clear" w:color="auto" w:fill="auto"/>
          </w:tcPr>
          <w:p w:rsidR="008B3418" w:rsidRPr="008B3418" w:rsidRDefault="008B3418" w:rsidP="008B3418">
            <w:pPr>
              <w:widowControl/>
              <w:suppressAutoHyphens/>
              <w:autoSpaceDE/>
              <w:autoSpaceDN/>
              <w:adjustRightInd/>
              <w:rPr>
                <w:lang w:eastAsia="ar-SA"/>
              </w:rPr>
            </w:pPr>
          </w:p>
        </w:tc>
      </w:tr>
    </w:tbl>
    <w:p w:rsidR="008B3418" w:rsidRPr="008B3418" w:rsidRDefault="008B3418" w:rsidP="008B3418">
      <w:pPr>
        <w:widowControl/>
        <w:suppressAutoHyphens/>
        <w:autoSpaceDE/>
        <w:autoSpaceDN/>
        <w:adjustRightInd/>
        <w:spacing w:line="360" w:lineRule="auto"/>
        <w:jc w:val="both"/>
        <w:rPr>
          <w:b/>
          <w:i/>
          <w:u w:val="single"/>
          <w:lang w:eastAsia="ar-SA"/>
        </w:rPr>
      </w:pPr>
    </w:p>
    <w:p w:rsidR="008B3418" w:rsidRPr="00AC316C" w:rsidRDefault="008B3418" w:rsidP="00AC316C">
      <w:pPr>
        <w:widowControl/>
        <w:autoSpaceDE/>
        <w:autoSpaceDN/>
        <w:adjustRightInd/>
        <w:rPr>
          <w:b/>
          <w:color w:val="000000"/>
          <w:sz w:val="28"/>
          <w:szCs w:val="28"/>
        </w:rPr>
        <w:sectPr w:rsidR="008B3418" w:rsidRPr="00AC316C" w:rsidSect="00802724">
          <w:pgSz w:w="16838" w:h="11906" w:orient="landscape"/>
          <w:pgMar w:top="426" w:right="1134" w:bottom="567" w:left="1134" w:header="709" w:footer="285" w:gutter="0"/>
          <w:pgNumType w:fmt="numberInDash" w:start="13"/>
          <w:cols w:space="708"/>
          <w:docGrid w:linePitch="360"/>
        </w:sectPr>
      </w:pPr>
    </w:p>
    <w:p w:rsidR="00086CA6" w:rsidRDefault="00086CA6" w:rsidP="00AC316C">
      <w:pPr>
        <w:tabs>
          <w:tab w:val="left" w:pos="9288"/>
        </w:tabs>
        <w:rPr>
          <w:b/>
          <w:sz w:val="28"/>
          <w:szCs w:val="28"/>
        </w:rPr>
      </w:pPr>
    </w:p>
    <w:sectPr w:rsidR="00086CA6" w:rsidSect="00B123F8">
      <w:footerReference w:type="even" r:id="rId9"/>
      <w:footerReference w:type="default" r:id="rId10"/>
      <w:pgSz w:w="16838" w:h="11906" w:orient="landscape"/>
      <w:pgMar w:top="1276"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24" w:rsidRDefault="004D4524">
      <w:r>
        <w:separator/>
      </w:r>
    </w:p>
  </w:endnote>
  <w:endnote w:type="continuationSeparator" w:id="0">
    <w:p w:rsidR="004D4524" w:rsidRDefault="004D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72" w:rsidRDefault="00AB4B72" w:rsidP="0060323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B4B72" w:rsidRDefault="00AB4B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72" w:rsidRDefault="00AB4B72" w:rsidP="0060323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401C2">
      <w:rPr>
        <w:rStyle w:val="ad"/>
        <w:noProof/>
      </w:rPr>
      <w:t>2</w:t>
    </w:r>
    <w:r>
      <w:rPr>
        <w:rStyle w:val="ad"/>
      </w:rPr>
      <w:fldChar w:fldCharType="end"/>
    </w:r>
  </w:p>
  <w:p w:rsidR="00AB4B72" w:rsidRDefault="00AB4B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24" w:rsidRDefault="004D4524">
      <w:r>
        <w:separator/>
      </w:r>
    </w:p>
  </w:footnote>
  <w:footnote w:type="continuationSeparator" w:id="0">
    <w:p w:rsidR="004D4524" w:rsidRDefault="004D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500"/>
        </w:tabs>
        <w:ind w:left="1500" w:hanging="420"/>
      </w:pPr>
      <w:rPr>
        <w:b/>
        <w:color w:val="000000"/>
        <w:sz w:val="28"/>
        <w:u w:val="none"/>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4D050F4"/>
    <w:multiLevelType w:val="hybridMultilevel"/>
    <w:tmpl w:val="5CE401D0"/>
    <w:lvl w:ilvl="0" w:tplc="0419000F">
      <w:start w:val="1"/>
      <w:numFmt w:val="decimal"/>
      <w:lvlText w:val="%1."/>
      <w:lvlJc w:val="left"/>
      <w:pPr>
        <w:ind w:left="10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05BF0D40"/>
    <w:multiLevelType w:val="hybridMultilevel"/>
    <w:tmpl w:val="F0381AFA"/>
    <w:lvl w:ilvl="0" w:tplc="04190001">
      <w:start w:val="1"/>
      <w:numFmt w:val="bullet"/>
      <w:lvlText w:val=""/>
      <w:lvlJc w:val="left"/>
      <w:pPr>
        <w:tabs>
          <w:tab w:val="num" w:pos="2478"/>
        </w:tabs>
        <w:ind w:left="2478" w:hanging="360"/>
      </w:pPr>
      <w:rPr>
        <w:rFonts w:ascii="Symbol" w:hAnsi="Symbol" w:hint="default"/>
      </w:rPr>
    </w:lvl>
    <w:lvl w:ilvl="1" w:tplc="04190003" w:tentative="1">
      <w:start w:val="1"/>
      <w:numFmt w:val="bullet"/>
      <w:lvlText w:val="o"/>
      <w:lvlJc w:val="left"/>
      <w:pPr>
        <w:tabs>
          <w:tab w:val="num" w:pos="3198"/>
        </w:tabs>
        <w:ind w:left="3198" w:hanging="360"/>
      </w:pPr>
      <w:rPr>
        <w:rFonts w:ascii="Courier New" w:hAnsi="Courier New" w:cs="Courier New" w:hint="default"/>
      </w:rPr>
    </w:lvl>
    <w:lvl w:ilvl="2" w:tplc="04190005" w:tentative="1">
      <w:start w:val="1"/>
      <w:numFmt w:val="bullet"/>
      <w:lvlText w:val=""/>
      <w:lvlJc w:val="left"/>
      <w:pPr>
        <w:tabs>
          <w:tab w:val="num" w:pos="3918"/>
        </w:tabs>
        <w:ind w:left="3918" w:hanging="360"/>
      </w:pPr>
      <w:rPr>
        <w:rFonts w:ascii="Wingdings" w:hAnsi="Wingdings" w:hint="default"/>
      </w:rPr>
    </w:lvl>
    <w:lvl w:ilvl="3" w:tplc="04190001" w:tentative="1">
      <w:start w:val="1"/>
      <w:numFmt w:val="bullet"/>
      <w:lvlText w:val=""/>
      <w:lvlJc w:val="left"/>
      <w:pPr>
        <w:tabs>
          <w:tab w:val="num" w:pos="4638"/>
        </w:tabs>
        <w:ind w:left="4638" w:hanging="360"/>
      </w:pPr>
      <w:rPr>
        <w:rFonts w:ascii="Symbol" w:hAnsi="Symbol" w:hint="default"/>
      </w:rPr>
    </w:lvl>
    <w:lvl w:ilvl="4" w:tplc="04190003" w:tentative="1">
      <w:start w:val="1"/>
      <w:numFmt w:val="bullet"/>
      <w:lvlText w:val="o"/>
      <w:lvlJc w:val="left"/>
      <w:pPr>
        <w:tabs>
          <w:tab w:val="num" w:pos="5358"/>
        </w:tabs>
        <w:ind w:left="5358" w:hanging="360"/>
      </w:pPr>
      <w:rPr>
        <w:rFonts w:ascii="Courier New" w:hAnsi="Courier New" w:cs="Courier New" w:hint="default"/>
      </w:rPr>
    </w:lvl>
    <w:lvl w:ilvl="5" w:tplc="04190005" w:tentative="1">
      <w:start w:val="1"/>
      <w:numFmt w:val="bullet"/>
      <w:lvlText w:val=""/>
      <w:lvlJc w:val="left"/>
      <w:pPr>
        <w:tabs>
          <w:tab w:val="num" w:pos="6078"/>
        </w:tabs>
        <w:ind w:left="6078" w:hanging="360"/>
      </w:pPr>
      <w:rPr>
        <w:rFonts w:ascii="Wingdings" w:hAnsi="Wingdings" w:hint="default"/>
      </w:rPr>
    </w:lvl>
    <w:lvl w:ilvl="6" w:tplc="04190001" w:tentative="1">
      <w:start w:val="1"/>
      <w:numFmt w:val="bullet"/>
      <w:lvlText w:val=""/>
      <w:lvlJc w:val="left"/>
      <w:pPr>
        <w:tabs>
          <w:tab w:val="num" w:pos="6798"/>
        </w:tabs>
        <w:ind w:left="6798" w:hanging="360"/>
      </w:pPr>
      <w:rPr>
        <w:rFonts w:ascii="Symbol" w:hAnsi="Symbol" w:hint="default"/>
      </w:rPr>
    </w:lvl>
    <w:lvl w:ilvl="7" w:tplc="04190003" w:tentative="1">
      <w:start w:val="1"/>
      <w:numFmt w:val="bullet"/>
      <w:lvlText w:val="o"/>
      <w:lvlJc w:val="left"/>
      <w:pPr>
        <w:tabs>
          <w:tab w:val="num" w:pos="7518"/>
        </w:tabs>
        <w:ind w:left="7518" w:hanging="360"/>
      </w:pPr>
      <w:rPr>
        <w:rFonts w:ascii="Courier New" w:hAnsi="Courier New" w:cs="Courier New" w:hint="default"/>
      </w:rPr>
    </w:lvl>
    <w:lvl w:ilvl="8" w:tplc="04190005" w:tentative="1">
      <w:start w:val="1"/>
      <w:numFmt w:val="bullet"/>
      <w:lvlText w:val=""/>
      <w:lvlJc w:val="left"/>
      <w:pPr>
        <w:tabs>
          <w:tab w:val="num" w:pos="8238"/>
        </w:tabs>
        <w:ind w:left="8238" w:hanging="360"/>
      </w:pPr>
      <w:rPr>
        <w:rFonts w:ascii="Wingdings" w:hAnsi="Wingdings" w:hint="default"/>
      </w:rPr>
    </w:lvl>
  </w:abstractNum>
  <w:abstractNum w:abstractNumId="15">
    <w:nsid w:val="08747C63"/>
    <w:multiLevelType w:val="hybridMultilevel"/>
    <w:tmpl w:val="1312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2F2931"/>
    <w:multiLevelType w:val="hybridMultilevel"/>
    <w:tmpl w:val="61464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150568"/>
    <w:multiLevelType w:val="hybridMultilevel"/>
    <w:tmpl w:val="246E1798"/>
    <w:lvl w:ilvl="0" w:tplc="0419000F">
      <w:start w:val="1"/>
      <w:numFmt w:val="decimal"/>
      <w:lvlText w:val="%1."/>
      <w:lvlJc w:val="left"/>
      <w:pPr>
        <w:ind w:left="10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15A87DA2"/>
    <w:multiLevelType w:val="hybridMultilevel"/>
    <w:tmpl w:val="09A415CE"/>
    <w:lvl w:ilvl="0" w:tplc="7108BF80">
      <w:start w:val="1"/>
      <w:numFmt w:val="upperRoman"/>
      <w:lvlText w:val="%1."/>
      <w:lvlJc w:val="left"/>
      <w:pPr>
        <w:tabs>
          <w:tab w:val="num" w:pos="1080"/>
        </w:tabs>
        <w:ind w:left="108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AC65C1"/>
    <w:multiLevelType w:val="hybridMultilevel"/>
    <w:tmpl w:val="BD96D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8059E1"/>
    <w:multiLevelType w:val="hybridMultilevel"/>
    <w:tmpl w:val="C316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610D53"/>
    <w:multiLevelType w:val="hybridMultilevel"/>
    <w:tmpl w:val="74F6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D431185"/>
    <w:multiLevelType w:val="hybridMultilevel"/>
    <w:tmpl w:val="80E40DD6"/>
    <w:lvl w:ilvl="0" w:tplc="0419000F">
      <w:start w:val="1"/>
      <w:numFmt w:val="decimal"/>
      <w:lvlText w:val="%1."/>
      <w:lvlJc w:val="left"/>
      <w:pPr>
        <w:ind w:left="1060" w:hanging="360"/>
      </w:pPr>
      <w:rPr>
        <w:rFont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2DC469FB"/>
    <w:multiLevelType w:val="hybridMultilevel"/>
    <w:tmpl w:val="3730865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24">
    <w:nsid w:val="2DE577D1"/>
    <w:multiLevelType w:val="hybridMultilevel"/>
    <w:tmpl w:val="ABBE2F6E"/>
    <w:lvl w:ilvl="0" w:tplc="03A8BA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D5A4E"/>
    <w:multiLevelType w:val="hybridMultilevel"/>
    <w:tmpl w:val="8336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8022C"/>
    <w:multiLevelType w:val="hybridMultilevel"/>
    <w:tmpl w:val="57C48E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5E2DF0"/>
    <w:multiLevelType w:val="hybridMultilevel"/>
    <w:tmpl w:val="10F4C1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3E8B217B"/>
    <w:multiLevelType w:val="hybridMultilevel"/>
    <w:tmpl w:val="EE469BAA"/>
    <w:lvl w:ilvl="0" w:tplc="04190001">
      <w:start w:val="1"/>
      <w:numFmt w:val="bullet"/>
      <w:lvlText w:val=""/>
      <w:lvlJc w:val="left"/>
      <w:pPr>
        <w:tabs>
          <w:tab w:val="num" w:pos="1038"/>
        </w:tabs>
        <w:ind w:left="1038" w:hanging="360"/>
      </w:pPr>
      <w:rPr>
        <w:rFonts w:ascii="Symbol" w:hAnsi="Symbol" w:hint="default"/>
      </w:rPr>
    </w:lvl>
    <w:lvl w:ilvl="1" w:tplc="0419000F">
      <w:start w:val="1"/>
      <w:numFmt w:val="decimal"/>
      <w:lvlText w:val="%2."/>
      <w:lvlJc w:val="left"/>
      <w:pPr>
        <w:tabs>
          <w:tab w:val="num" w:pos="1758"/>
        </w:tabs>
        <w:ind w:left="1758" w:hanging="360"/>
      </w:pPr>
      <w:rPr>
        <w:rFonts w:hint="default"/>
      </w:rPr>
    </w:lvl>
    <w:lvl w:ilvl="2" w:tplc="04190001">
      <w:start w:val="1"/>
      <w:numFmt w:val="bullet"/>
      <w:lvlText w:val=""/>
      <w:lvlJc w:val="left"/>
      <w:pPr>
        <w:tabs>
          <w:tab w:val="num" w:pos="2478"/>
        </w:tabs>
        <w:ind w:left="2478" w:hanging="360"/>
      </w:pPr>
      <w:rPr>
        <w:rFonts w:ascii="Symbol" w:hAnsi="Symbol"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cs="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cs="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9">
    <w:nsid w:val="43CD511D"/>
    <w:multiLevelType w:val="hybridMultilevel"/>
    <w:tmpl w:val="D2F47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D05C9"/>
    <w:multiLevelType w:val="hybridMultilevel"/>
    <w:tmpl w:val="2C007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7B7FF1"/>
    <w:multiLevelType w:val="hybridMultilevel"/>
    <w:tmpl w:val="04A6B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C34612"/>
    <w:multiLevelType w:val="hybridMultilevel"/>
    <w:tmpl w:val="A50E9EF4"/>
    <w:lvl w:ilvl="0" w:tplc="D5BAF4C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F4CA2"/>
    <w:multiLevelType w:val="hybridMultilevel"/>
    <w:tmpl w:val="3DD0D354"/>
    <w:lvl w:ilvl="0" w:tplc="D5BAF4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BDB1E6F"/>
    <w:multiLevelType w:val="hybridMultilevel"/>
    <w:tmpl w:val="C468691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92638BA">
      <w:start w:val="3"/>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BFE6B6A"/>
    <w:multiLevelType w:val="hybridMultilevel"/>
    <w:tmpl w:val="41001426"/>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36">
    <w:nsid w:val="66CD076E"/>
    <w:multiLevelType w:val="hybridMultilevel"/>
    <w:tmpl w:val="6F384A14"/>
    <w:lvl w:ilvl="0" w:tplc="04190001">
      <w:start w:val="1"/>
      <w:numFmt w:val="bullet"/>
      <w:lvlText w:val=""/>
      <w:lvlJc w:val="left"/>
      <w:pPr>
        <w:tabs>
          <w:tab w:val="num" w:pos="2516"/>
        </w:tabs>
        <w:ind w:left="2516" w:hanging="360"/>
      </w:pPr>
      <w:rPr>
        <w:rFonts w:ascii="Symbol" w:hAnsi="Symbol" w:hint="default"/>
      </w:rPr>
    </w:lvl>
    <w:lvl w:ilvl="1" w:tplc="04190003" w:tentative="1">
      <w:start w:val="1"/>
      <w:numFmt w:val="bullet"/>
      <w:lvlText w:val="o"/>
      <w:lvlJc w:val="left"/>
      <w:pPr>
        <w:tabs>
          <w:tab w:val="num" w:pos="3236"/>
        </w:tabs>
        <w:ind w:left="3236" w:hanging="360"/>
      </w:pPr>
      <w:rPr>
        <w:rFonts w:ascii="Courier New" w:hAnsi="Courier New" w:cs="Courier New" w:hint="default"/>
      </w:rPr>
    </w:lvl>
    <w:lvl w:ilvl="2" w:tplc="04190005" w:tentative="1">
      <w:start w:val="1"/>
      <w:numFmt w:val="bullet"/>
      <w:lvlText w:val=""/>
      <w:lvlJc w:val="left"/>
      <w:pPr>
        <w:tabs>
          <w:tab w:val="num" w:pos="3956"/>
        </w:tabs>
        <w:ind w:left="3956" w:hanging="360"/>
      </w:pPr>
      <w:rPr>
        <w:rFonts w:ascii="Wingdings" w:hAnsi="Wingdings" w:hint="default"/>
      </w:rPr>
    </w:lvl>
    <w:lvl w:ilvl="3" w:tplc="04190001" w:tentative="1">
      <w:start w:val="1"/>
      <w:numFmt w:val="bullet"/>
      <w:lvlText w:val=""/>
      <w:lvlJc w:val="left"/>
      <w:pPr>
        <w:tabs>
          <w:tab w:val="num" w:pos="4676"/>
        </w:tabs>
        <w:ind w:left="4676" w:hanging="360"/>
      </w:pPr>
      <w:rPr>
        <w:rFonts w:ascii="Symbol" w:hAnsi="Symbol" w:hint="default"/>
      </w:rPr>
    </w:lvl>
    <w:lvl w:ilvl="4" w:tplc="04190003" w:tentative="1">
      <w:start w:val="1"/>
      <w:numFmt w:val="bullet"/>
      <w:lvlText w:val="o"/>
      <w:lvlJc w:val="left"/>
      <w:pPr>
        <w:tabs>
          <w:tab w:val="num" w:pos="5396"/>
        </w:tabs>
        <w:ind w:left="5396" w:hanging="360"/>
      </w:pPr>
      <w:rPr>
        <w:rFonts w:ascii="Courier New" w:hAnsi="Courier New" w:cs="Courier New" w:hint="default"/>
      </w:rPr>
    </w:lvl>
    <w:lvl w:ilvl="5" w:tplc="04190005" w:tentative="1">
      <w:start w:val="1"/>
      <w:numFmt w:val="bullet"/>
      <w:lvlText w:val=""/>
      <w:lvlJc w:val="left"/>
      <w:pPr>
        <w:tabs>
          <w:tab w:val="num" w:pos="6116"/>
        </w:tabs>
        <w:ind w:left="6116" w:hanging="360"/>
      </w:pPr>
      <w:rPr>
        <w:rFonts w:ascii="Wingdings" w:hAnsi="Wingdings" w:hint="default"/>
      </w:rPr>
    </w:lvl>
    <w:lvl w:ilvl="6" w:tplc="04190001" w:tentative="1">
      <w:start w:val="1"/>
      <w:numFmt w:val="bullet"/>
      <w:lvlText w:val=""/>
      <w:lvlJc w:val="left"/>
      <w:pPr>
        <w:tabs>
          <w:tab w:val="num" w:pos="6836"/>
        </w:tabs>
        <w:ind w:left="6836" w:hanging="360"/>
      </w:pPr>
      <w:rPr>
        <w:rFonts w:ascii="Symbol" w:hAnsi="Symbol" w:hint="default"/>
      </w:rPr>
    </w:lvl>
    <w:lvl w:ilvl="7" w:tplc="04190003" w:tentative="1">
      <w:start w:val="1"/>
      <w:numFmt w:val="bullet"/>
      <w:lvlText w:val="o"/>
      <w:lvlJc w:val="left"/>
      <w:pPr>
        <w:tabs>
          <w:tab w:val="num" w:pos="7556"/>
        </w:tabs>
        <w:ind w:left="7556" w:hanging="360"/>
      </w:pPr>
      <w:rPr>
        <w:rFonts w:ascii="Courier New" w:hAnsi="Courier New" w:cs="Courier New" w:hint="default"/>
      </w:rPr>
    </w:lvl>
    <w:lvl w:ilvl="8" w:tplc="04190005" w:tentative="1">
      <w:start w:val="1"/>
      <w:numFmt w:val="bullet"/>
      <w:lvlText w:val=""/>
      <w:lvlJc w:val="left"/>
      <w:pPr>
        <w:tabs>
          <w:tab w:val="num" w:pos="8276"/>
        </w:tabs>
        <w:ind w:left="8276" w:hanging="360"/>
      </w:pPr>
      <w:rPr>
        <w:rFonts w:ascii="Wingdings" w:hAnsi="Wingdings" w:hint="default"/>
      </w:rPr>
    </w:lvl>
  </w:abstractNum>
  <w:abstractNum w:abstractNumId="37">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892513"/>
    <w:multiLevelType w:val="hybridMultilevel"/>
    <w:tmpl w:val="68EA6280"/>
    <w:lvl w:ilvl="0" w:tplc="91062554">
      <w:start w:val="2"/>
      <w:numFmt w:val="upperRoman"/>
      <w:lvlText w:val="%1."/>
      <w:lvlJc w:val="left"/>
      <w:pPr>
        <w:tabs>
          <w:tab w:val="num" w:pos="1788"/>
        </w:tabs>
        <w:ind w:left="1788" w:hanging="72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9">
    <w:nsid w:val="6C5004FE"/>
    <w:multiLevelType w:val="hybridMultilevel"/>
    <w:tmpl w:val="534012B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40">
    <w:nsid w:val="72B31A7F"/>
    <w:multiLevelType w:val="hybridMultilevel"/>
    <w:tmpl w:val="5B08BE98"/>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41">
    <w:nsid w:val="76D81708"/>
    <w:multiLevelType w:val="hybridMultilevel"/>
    <w:tmpl w:val="A530B838"/>
    <w:lvl w:ilvl="0" w:tplc="C36C8B16">
      <w:start w:val="1"/>
      <w:numFmt w:val="bullet"/>
      <w:lvlText w:val=""/>
      <w:lvlJc w:val="left"/>
      <w:pPr>
        <w:tabs>
          <w:tab w:val="num" w:pos="720"/>
        </w:tabs>
        <w:ind w:left="720" w:hanging="360"/>
      </w:pPr>
      <w:rPr>
        <w:rFonts w:ascii="Symbol" w:hAnsi="Symbol" w:hint="default"/>
      </w:rPr>
    </w:lvl>
    <w:lvl w:ilvl="1" w:tplc="4FB680A6">
      <w:start w:val="1"/>
      <w:numFmt w:val="bullet"/>
      <w:lvlText w:val="o"/>
      <w:lvlJc w:val="left"/>
      <w:pPr>
        <w:tabs>
          <w:tab w:val="num" w:pos="1440"/>
        </w:tabs>
        <w:ind w:left="1440" w:hanging="360"/>
      </w:pPr>
      <w:rPr>
        <w:rFonts w:ascii="Courier New" w:hAnsi="Courier New" w:hint="default"/>
      </w:rPr>
    </w:lvl>
    <w:lvl w:ilvl="2" w:tplc="E072F068">
      <w:start w:val="1"/>
      <w:numFmt w:val="bullet"/>
      <w:lvlText w:val=""/>
      <w:lvlJc w:val="left"/>
      <w:pPr>
        <w:tabs>
          <w:tab w:val="num" w:pos="2160"/>
        </w:tabs>
        <w:ind w:left="2160" w:hanging="360"/>
      </w:pPr>
      <w:rPr>
        <w:rFonts w:ascii="Wingdings" w:hAnsi="Wingdings" w:hint="default"/>
      </w:rPr>
    </w:lvl>
    <w:lvl w:ilvl="3" w:tplc="699E5A6C">
      <w:start w:val="1"/>
      <w:numFmt w:val="bullet"/>
      <w:lvlText w:val=""/>
      <w:lvlJc w:val="left"/>
      <w:pPr>
        <w:tabs>
          <w:tab w:val="num" w:pos="2880"/>
        </w:tabs>
        <w:ind w:left="2880" w:hanging="360"/>
      </w:pPr>
      <w:rPr>
        <w:rFonts w:ascii="Symbol" w:hAnsi="Symbol" w:hint="default"/>
      </w:rPr>
    </w:lvl>
    <w:lvl w:ilvl="4" w:tplc="4C466D12">
      <w:start w:val="1"/>
      <w:numFmt w:val="bullet"/>
      <w:lvlText w:val="o"/>
      <w:lvlJc w:val="left"/>
      <w:pPr>
        <w:tabs>
          <w:tab w:val="num" w:pos="3600"/>
        </w:tabs>
        <w:ind w:left="3600" w:hanging="360"/>
      </w:pPr>
      <w:rPr>
        <w:rFonts w:ascii="Courier New" w:hAnsi="Courier New" w:hint="default"/>
      </w:rPr>
    </w:lvl>
    <w:lvl w:ilvl="5" w:tplc="CCBE3938">
      <w:start w:val="1"/>
      <w:numFmt w:val="bullet"/>
      <w:lvlText w:val=""/>
      <w:lvlJc w:val="left"/>
      <w:pPr>
        <w:tabs>
          <w:tab w:val="num" w:pos="4320"/>
        </w:tabs>
        <w:ind w:left="4320" w:hanging="360"/>
      </w:pPr>
      <w:rPr>
        <w:rFonts w:ascii="Wingdings" w:hAnsi="Wingdings" w:hint="default"/>
      </w:rPr>
    </w:lvl>
    <w:lvl w:ilvl="6" w:tplc="6406A3FA">
      <w:start w:val="1"/>
      <w:numFmt w:val="bullet"/>
      <w:lvlText w:val=""/>
      <w:lvlJc w:val="left"/>
      <w:pPr>
        <w:tabs>
          <w:tab w:val="num" w:pos="5040"/>
        </w:tabs>
        <w:ind w:left="5040" w:hanging="360"/>
      </w:pPr>
      <w:rPr>
        <w:rFonts w:ascii="Symbol" w:hAnsi="Symbol" w:hint="default"/>
      </w:rPr>
    </w:lvl>
    <w:lvl w:ilvl="7" w:tplc="34B8F0C6">
      <w:start w:val="1"/>
      <w:numFmt w:val="bullet"/>
      <w:lvlText w:val="o"/>
      <w:lvlJc w:val="left"/>
      <w:pPr>
        <w:tabs>
          <w:tab w:val="num" w:pos="5760"/>
        </w:tabs>
        <w:ind w:left="5760" w:hanging="360"/>
      </w:pPr>
      <w:rPr>
        <w:rFonts w:ascii="Courier New" w:hAnsi="Courier New" w:hint="default"/>
      </w:rPr>
    </w:lvl>
    <w:lvl w:ilvl="8" w:tplc="82AEBBE0">
      <w:start w:val="1"/>
      <w:numFmt w:val="bullet"/>
      <w:lvlText w:val=""/>
      <w:lvlJc w:val="left"/>
      <w:pPr>
        <w:tabs>
          <w:tab w:val="num" w:pos="6480"/>
        </w:tabs>
        <w:ind w:left="6480" w:hanging="360"/>
      </w:pPr>
      <w:rPr>
        <w:rFonts w:ascii="Wingdings" w:hAnsi="Wingdings" w:hint="default"/>
      </w:rPr>
    </w:lvl>
  </w:abstractNum>
  <w:abstractNum w:abstractNumId="42">
    <w:nsid w:val="78D72DF3"/>
    <w:multiLevelType w:val="hybridMultilevel"/>
    <w:tmpl w:val="23F6FA12"/>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43">
    <w:nsid w:val="78ED77A4"/>
    <w:multiLevelType w:val="hybridMultilevel"/>
    <w:tmpl w:val="0B401050"/>
    <w:lvl w:ilvl="0" w:tplc="373EAC30">
      <w:start w:val="1"/>
      <w:numFmt w:val="bullet"/>
      <w:lvlText w:val=""/>
      <w:lvlJc w:val="left"/>
      <w:pPr>
        <w:tabs>
          <w:tab w:val="num" w:pos="360"/>
        </w:tabs>
        <w:ind w:left="360" w:hanging="360"/>
      </w:pPr>
      <w:rPr>
        <w:rFonts w:ascii="Wingdings" w:hAnsi="Wingdings" w:hint="default"/>
        <w:sz w:val="24"/>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F507D3D"/>
    <w:multiLevelType w:val="hybridMultilevel"/>
    <w:tmpl w:val="C660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0"/>
  </w:num>
  <w:num w:numId="14">
    <w:abstractNumId w:val="15"/>
  </w:num>
  <w:num w:numId="15">
    <w:abstractNumId w:val="34"/>
  </w:num>
  <w:num w:numId="16">
    <w:abstractNumId w:val="28"/>
  </w:num>
  <w:num w:numId="17">
    <w:abstractNumId w:val="23"/>
  </w:num>
  <w:num w:numId="18">
    <w:abstractNumId w:val="39"/>
  </w:num>
  <w:num w:numId="19">
    <w:abstractNumId w:val="35"/>
  </w:num>
  <w:num w:numId="20">
    <w:abstractNumId w:val="19"/>
  </w:num>
  <w:num w:numId="21">
    <w:abstractNumId w:val="31"/>
  </w:num>
  <w:num w:numId="22">
    <w:abstractNumId w:val="30"/>
  </w:num>
  <w:num w:numId="23">
    <w:abstractNumId w:val="44"/>
  </w:num>
  <w:num w:numId="24">
    <w:abstractNumId w:val="18"/>
  </w:num>
  <w:num w:numId="25">
    <w:abstractNumId w:val="42"/>
  </w:num>
  <w:num w:numId="26">
    <w:abstractNumId w:val="14"/>
  </w:num>
  <w:num w:numId="27">
    <w:abstractNumId w:val="36"/>
  </w:num>
  <w:num w:numId="28">
    <w:abstractNumId w:val="4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3"/>
  </w:num>
  <w:num w:numId="32">
    <w:abstractNumId w:val="38"/>
  </w:num>
  <w:num w:numId="33">
    <w:abstractNumId w:val="33"/>
  </w:num>
  <w:num w:numId="34">
    <w:abstractNumId w:val="32"/>
  </w:num>
  <w:num w:numId="35">
    <w:abstractNumId w:val="21"/>
  </w:num>
  <w:num w:numId="36">
    <w:abstractNumId w:val="13"/>
  </w:num>
  <w:num w:numId="37">
    <w:abstractNumId w:val="17"/>
  </w:num>
  <w:num w:numId="38">
    <w:abstractNumId w:val="22"/>
  </w:num>
  <w:num w:numId="39">
    <w:abstractNumId w:val="16"/>
  </w:num>
  <w:num w:numId="40">
    <w:abstractNumId w:val="25"/>
  </w:num>
  <w:num w:numId="41">
    <w:abstractNumId w:val="26"/>
  </w:num>
  <w:num w:numId="42">
    <w:abstractNumId w:val="29"/>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5D"/>
    <w:rsid w:val="00033261"/>
    <w:rsid w:val="00067FC9"/>
    <w:rsid w:val="00075CD8"/>
    <w:rsid w:val="00086CA6"/>
    <w:rsid w:val="000D16C5"/>
    <w:rsid w:val="000D24C7"/>
    <w:rsid w:val="000E66F9"/>
    <w:rsid w:val="000F2B83"/>
    <w:rsid w:val="001142DC"/>
    <w:rsid w:val="00150ADD"/>
    <w:rsid w:val="00175325"/>
    <w:rsid w:val="00177D96"/>
    <w:rsid w:val="00187077"/>
    <w:rsid w:val="00187236"/>
    <w:rsid w:val="001A611D"/>
    <w:rsid w:val="001C5D80"/>
    <w:rsid w:val="001D5454"/>
    <w:rsid w:val="001E1485"/>
    <w:rsid w:val="001E3631"/>
    <w:rsid w:val="001E3EA4"/>
    <w:rsid w:val="00211492"/>
    <w:rsid w:val="002144F5"/>
    <w:rsid w:val="00230E18"/>
    <w:rsid w:val="002437B5"/>
    <w:rsid w:val="00244026"/>
    <w:rsid w:val="002B7FB6"/>
    <w:rsid w:val="002C58E8"/>
    <w:rsid w:val="002D6974"/>
    <w:rsid w:val="002E1420"/>
    <w:rsid w:val="0030609D"/>
    <w:rsid w:val="00320417"/>
    <w:rsid w:val="003214A6"/>
    <w:rsid w:val="00327D11"/>
    <w:rsid w:val="003317C8"/>
    <w:rsid w:val="003401FA"/>
    <w:rsid w:val="00344D17"/>
    <w:rsid w:val="0034652E"/>
    <w:rsid w:val="00347BBA"/>
    <w:rsid w:val="00363CA0"/>
    <w:rsid w:val="00367029"/>
    <w:rsid w:val="00371E36"/>
    <w:rsid w:val="0037655D"/>
    <w:rsid w:val="00380402"/>
    <w:rsid w:val="00380DBC"/>
    <w:rsid w:val="0038410F"/>
    <w:rsid w:val="00392CAA"/>
    <w:rsid w:val="003A12D8"/>
    <w:rsid w:val="003A4EF4"/>
    <w:rsid w:val="003C0BCE"/>
    <w:rsid w:val="003D6E5E"/>
    <w:rsid w:val="003F00D4"/>
    <w:rsid w:val="003F3E9C"/>
    <w:rsid w:val="003F6ACB"/>
    <w:rsid w:val="0040173E"/>
    <w:rsid w:val="00405473"/>
    <w:rsid w:val="00425C61"/>
    <w:rsid w:val="004435FF"/>
    <w:rsid w:val="004654A8"/>
    <w:rsid w:val="00497EC0"/>
    <w:rsid w:val="004B62BA"/>
    <w:rsid w:val="004C6345"/>
    <w:rsid w:val="004D4524"/>
    <w:rsid w:val="004D4EE1"/>
    <w:rsid w:val="004E4304"/>
    <w:rsid w:val="004F32F2"/>
    <w:rsid w:val="00516602"/>
    <w:rsid w:val="00567C1E"/>
    <w:rsid w:val="00593430"/>
    <w:rsid w:val="005950E0"/>
    <w:rsid w:val="0059797D"/>
    <w:rsid w:val="005A3C93"/>
    <w:rsid w:val="005B19AE"/>
    <w:rsid w:val="005D1515"/>
    <w:rsid w:val="005F4E85"/>
    <w:rsid w:val="005F74E5"/>
    <w:rsid w:val="00603232"/>
    <w:rsid w:val="00637334"/>
    <w:rsid w:val="00672D43"/>
    <w:rsid w:val="00682EF8"/>
    <w:rsid w:val="00684516"/>
    <w:rsid w:val="00695B06"/>
    <w:rsid w:val="006B5CE8"/>
    <w:rsid w:val="006C1701"/>
    <w:rsid w:val="006D116F"/>
    <w:rsid w:val="006E2D95"/>
    <w:rsid w:val="006F5846"/>
    <w:rsid w:val="0070476A"/>
    <w:rsid w:val="00705011"/>
    <w:rsid w:val="00706BF5"/>
    <w:rsid w:val="007075DB"/>
    <w:rsid w:val="00726CFB"/>
    <w:rsid w:val="007401C2"/>
    <w:rsid w:val="00742F81"/>
    <w:rsid w:val="00754BAD"/>
    <w:rsid w:val="00764431"/>
    <w:rsid w:val="0076663D"/>
    <w:rsid w:val="007E5D44"/>
    <w:rsid w:val="007E6F82"/>
    <w:rsid w:val="007F0A2F"/>
    <w:rsid w:val="007F0D92"/>
    <w:rsid w:val="007F5049"/>
    <w:rsid w:val="00801B48"/>
    <w:rsid w:val="00802724"/>
    <w:rsid w:val="008119AB"/>
    <w:rsid w:val="008119C7"/>
    <w:rsid w:val="0081601F"/>
    <w:rsid w:val="00820127"/>
    <w:rsid w:val="008374F8"/>
    <w:rsid w:val="008412E2"/>
    <w:rsid w:val="0084508F"/>
    <w:rsid w:val="00852A21"/>
    <w:rsid w:val="00894077"/>
    <w:rsid w:val="008B3418"/>
    <w:rsid w:val="008C46C6"/>
    <w:rsid w:val="008F7162"/>
    <w:rsid w:val="008F72F5"/>
    <w:rsid w:val="009140A7"/>
    <w:rsid w:val="009168BF"/>
    <w:rsid w:val="009168C1"/>
    <w:rsid w:val="00933E7D"/>
    <w:rsid w:val="00934EF3"/>
    <w:rsid w:val="00936A75"/>
    <w:rsid w:val="009616D9"/>
    <w:rsid w:val="00964833"/>
    <w:rsid w:val="009676AD"/>
    <w:rsid w:val="00972D48"/>
    <w:rsid w:val="00991BD4"/>
    <w:rsid w:val="009A0B9C"/>
    <w:rsid w:val="009A38E5"/>
    <w:rsid w:val="009A3F8B"/>
    <w:rsid w:val="009B178E"/>
    <w:rsid w:val="009D34B0"/>
    <w:rsid w:val="009E38BB"/>
    <w:rsid w:val="009F6514"/>
    <w:rsid w:val="00A0050A"/>
    <w:rsid w:val="00A03C9E"/>
    <w:rsid w:val="00A23FBF"/>
    <w:rsid w:val="00A34429"/>
    <w:rsid w:val="00A46ED1"/>
    <w:rsid w:val="00A53E41"/>
    <w:rsid w:val="00A77DF0"/>
    <w:rsid w:val="00A86F17"/>
    <w:rsid w:val="00A87F60"/>
    <w:rsid w:val="00A9268D"/>
    <w:rsid w:val="00A93079"/>
    <w:rsid w:val="00A93D79"/>
    <w:rsid w:val="00AA0D7B"/>
    <w:rsid w:val="00AA1EC3"/>
    <w:rsid w:val="00AA7449"/>
    <w:rsid w:val="00AB4B72"/>
    <w:rsid w:val="00AC316C"/>
    <w:rsid w:val="00B123F8"/>
    <w:rsid w:val="00B671D0"/>
    <w:rsid w:val="00B6783A"/>
    <w:rsid w:val="00B73EA5"/>
    <w:rsid w:val="00BA5C98"/>
    <w:rsid w:val="00BA616F"/>
    <w:rsid w:val="00BA75AD"/>
    <w:rsid w:val="00BB5508"/>
    <w:rsid w:val="00BC0F62"/>
    <w:rsid w:val="00BC3A62"/>
    <w:rsid w:val="00BD11AB"/>
    <w:rsid w:val="00C10C05"/>
    <w:rsid w:val="00C4243F"/>
    <w:rsid w:val="00C53937"/>
    <w:rsid w:val="00C77FD6"/>
    <w:rsid w:val="00CB2610"/>
    <w:rsid w:val="00CC1188"/>
    <w:rsid w:val="00CD2F25"/>
    <w:rsid w:val="00CD52BD"/>
    <w:rsid w:val="00CD7037"/>
    <w:rsid w:val="00CF41BE"/>
    <w:rsid w:val="00D06079"/>
    <w:rsid w:val="00D06194"/>
    <w:rsid w:val="00D24101"/>
    <w:rsid w:val="00D25474"/>
    <w:rsid w:val="00D27322"/>
    <w:rsid w:val="00D5095A"/>
    <w:rsid w:val="00D53006"/>
    <w:rsid w:val="00DA37A0"/>
    <w:rsid w:val="00DA4A80"/>
    <w:rsid w:val="00DA5E1A"/>
    <w:rsid w:val="00DA6BF2"/>
    <w:rsid w:val="00DF4751"/>
    <w:rsid w:val="00DF5451"/>
    <w:rsid w:val="00DF74EA"/>
    <w:rsid w:val="00E3796F"/>
    <w:rsid w:val="00E420C1"/>
    <w:rsid w:val="00E522DD"/>
    <w:rsid w:val="00EA53F8"/>
    <w:rsid w:val="00EA797B"/>
    <w:rsid w:val="00EB5CA8"/>
    <w:rsid w:val="00EC32AE"/>
    <w:rsid w:val="00EC6A62"/>
    <w:rsid w:val="00ED281C"/>
    <w:rsid w:val="00EF454E"/>
    <w:rsid w:val="00F11365"/>
    <w:rsid w:val="00F23084"/>
    <w:rsid w:val="00F5725A"/>
    <w:rsid w:val="00F95430"/>
    <w:rsid w:val="00FA60CE"/>
    <w:rsid w:val="00FB7053"/>
    <w:rsid w:val="00FC591B"/>
    <w:rsid w:val="00FD2D5C"/>
    <w:rsid w:val="00FE75D4"/>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AC316C"/>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uiPriority w:val="99"/>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7655D"/>
    <w:pPr>
      <w:widowControl/>
      <w:tabs>
        <w:tab w:val="center" w:pos="4677"/>
        <w:tab w:val="right" w:pos="9355"/>
      </w:tabs>
      <w:autoSpaceDE/>
      <w:autoSpaceDN/>
      <w:adjustRightInd/>
    </w:pPr>
    <w:rPr>
      <w:lang w:val="x-none"/>
    </w:rPr>
  </w:style>
  <w:style w:type="character" w:customStyle="1" w:styleId="a8">
    <w:name w:val="Нижний колонтитул Знак"/>
    <w:link w:val="a7"/>
    <w:uiPriority w:val="99"/>
    <w:rsid w:val="0037655D"/>
    <w:rPr>
      <w:rFonts w:ascii="Times New Roman" w:eastAsia="Times New Roman" w:hAnsi="Times New Roman" w:cs="Times New Roman"/>
      <w:sz w:val="24"/>
      <w:szCs w:val="24"/>
      <w:lang w:eastAsia="ru-RU"/>
    </w:rPr>
  </w:style>
  <w:style w:type="paragraph" w:styleId="a9">
    <w:name w:val="List Paragraph"/>
    <w:basedOn w:val="a"/>
    <w:uiPriority w:val="34"/>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uiPriority w:val="99"/>
    <w:rsid w:val="0084508F"/>
  </w:style>
  <w:style w:type="character" w:customStyle="1" w:styleId="10">
    <w:name w:val="Заголовок 1 Знак"/>
    <w:basedOn w:val="a0"/>
    <w:link w:val="1"/>
    <w:uiPriority w:val="99"/>
    <w:rsid w:val="00AC316C"/>
    <w:rPr>
      <w:rFonts w:ascii="Arial" w:eastAsia="Times New Roman" w:hAnsi="Arial" w:cs="Arial"/>
      <w:b/>
      <w:bCs/>
      <w:kern w:val="32"/>
      <w:sz w:val="32"/>
      <w:szCs w:val="32"/>
    </w:rPr>
  </w:style>
  <w:style w:type="numbering" w:customStyle="1" w:styleId="11">
    <w:name w:val="Нет списка1"/>
    <w:next w:val="a2"/>
    <w:uiPriority w:val="99"/>
    <w:semiHidden/>
    <w:unhideWhenUsed/>
    <w:rsid w:val="00AC316C"/>
  </w:style>
  <w:style w:type="paragraph" w:styleId="ae">
    <w:name w:val="header"/>
    <w:basedOn w:val="a"/>
    <w:link w:val="af"/>
    <w:uiPriority w:val="99"/>
    <w:rsid w:val="00AC316C"/>
    <w:pPr>
      <w:widowControl/>
      <w:tabs>
        <w:tab w:val="center" w:pos="4677"/>
        <w:tab w:val="right" w:pos="9355"/>
      </w:tabs>
      <w:autoSpaceDE/>
      <w:autoSpaceDN/>
      <w:adjustRightInd/>
    </w:pPr>
  </w:style>
  <w:style w:type="character" w:customStyle="1" w:styleId="af">
    <w:name w:val="Верхний колонтитул Знак"/>
    <w:basedOn w:val="a0"/>
    <w:link w:val="ae"/>
    <w:uiPriority w:val="99"/>
    <w:rsid w:val="00AC316C"/>
    <w:rPr>
      <w:rFonts w:ascii="Times New Roman" w:eastAsia="Times New Roman" w:hAnsi="Times New Roman"/>
      <w:sz w:val="24"/>
      <w:szCs w:val="24"/>
    </w:rPr>
  </w:style>
  <w:style w:type="table" w:customStyle="1" w:styleId="12">
    <w:name w:val="Сетка таблицы1"/>
    <w:basedOn w:val="a1"/>
    <w:next w:val="a6"/>
    <w:uiPriority w:val="99"/>
    <w:rsid w:val="00AC31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a"/>
    <w:uiPriority w:val="99"/>
    <w:rsid w:val="00AC316C"/>
    <w:pPr>
      <w:widowControl/>
      <w:autoSpaceDE/>
      <w:autoSpaceDN/>
      <w:adjustRightInd/>
      <w:spacing w:before="100" w:beforeAutospacing="1" w:after="100" w:afterAutospacing="1"/>
    </w:pPr>
  </w:style>
  <w:style w:type="paragraph" w:styleId="af0">
    <w:name w:val="Balloon Text"/>
    <w:basedOn w:val="a"/>
    <w:link w:val="af1"/>
    <w:uiPriority w:val="99"/>
    <w:semiHidden/>
    <w:rsid w:val="00AC316C"/>
    <w:pPr>
      <w:widowControl/>
      <w:autoSpaceDE/>
      <w:autoSpaceDN/>
      <w:adjustRightInd/>
    </w:pPr>
    <w:rPr>
      <w:rFonts w:ascii="Tahoma" w:hAnsi="Tahoma" w:cs="Tahoma"/>
      <w:sz w:val="16"/>
      <w:szCs w:val="16"/>
    </w:rPr>
  </w:style>
  <w:style w:type="character" w:customStyle="1" w:styleId="af1">
    <w:name w:val="Текст выноски Знак"/>
    <w:basedOn w:val="a0"/>
    <w:link w:val="af0"/>
    <w:uiPriority w:val="99"/>
    <w:semiHidden/>
    <w:rsid w:val="00AC316C"/>
    <w:rPr>
      <w:rFonts w:ascii="Tahoma" w:eastAsia="Times New Roman" w:hAnsi="Tahoma" w:cs="Tahoma"/>
      <w:sz w:val="16"/>
      <w:szCs w:val="16"/>
    </w:rPr>
  </w:style>
  <w:style w:type="paragraph" w:customStyle="1" w:styleId="WW-">
    <w:name w:val="WW-Базовый"/>
    <w:uiPriority w:val="99"/>
    <w:rsid w:val="00AC316C"/>
    <w:pPr>
      <w:widowControl w:val="0"/>
      <w:tabs>
        <w:tab w:val="left" w:pos="708"/>
      </w:tabs>
      <w:suppressAutoHyphens/>
      <w:spacing w:line="100" w:lineRule="atLeast"/>
    </w:pPr>
    <w:rPr>
      <w:rFonts w:ascii="Times New Roman" w:eastAsia="SimSun" w:hAnsi="Times New Roman" w:cs="Tahoma"/>
      <w:color w:val="00000A"/>
      <w:sz w:val="24"/>
      <w:szCs w:val="24"/>
      <w:lang w:val="de-DE" w:eastAsia="ja-JP" w:bidi="fa-IR"/>
    </w:rPr>
  </w:style>
  <w:style w:type="paragraph" w:styleId="af2">
    <w:name w:val="Title"/>
    <w:basedOn w:val="a"/>
    <w:link w:val="af3"/>
    <w:qFormat/>
    <w:rsid w:val="00AC316C"/>
    <w:pPr>
      <w:widowControl/>
      <w:autoSpaceDE/>
      <w:autoSpaceDN/>
      <w:adjustRightInd/>
      <w:jc w:val="center"/>
    </w:pPr>
    <w:rPr>
      <w:b/>
      <w:bCs/>
    </w:rPr>
  </w:style>
  <w:style w:type="character" w:customStyle="1" w:styleId="af3">
    <w:name w:val="Название Знак"/>
    <w:basedOn w:val="a0"/>
    <w:link w:val="af2"/>
    <w:rsid w:val="00AC316C"/>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AC316C"/>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uiPriority w:val="99"/>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7655D"/>
    <w:pPr>
      <w:widowControl/>
      <w:tabs>
        <w:tab w:val="center" w:pos="4677"/>
        <w:tab w:val="right" w:pos="9355"/>
      </w:tabs>
      <w:autoSpaceDE/>
      <w:autoSpaceDN/>
      <w:adjustRightInd/>
    </w:pPr>
    <w:rPr>
      <w:lang w:val="x-none"/>
    </w:rPr>
  </w:style>
  <w:style w:type="character" w:customStyle="1" w:styleId="a8">
    <w:name w:val="Нижний колонтитул Знак"/>
    <w:link w:val="a7"/>
    <w:uiPriority w:val="99"/>
    <w:rsid w:val="0037655D"/>
    <w:rPr>
      <w:rFonts w:ascii="Times New Roman" w:eastAsia="Times New Roman" w:hAnsi="Times New Roman" w:cs="Times New Roman"/>
      <w:sz w:val="24"/>
      <w:szCs w:val="24"/>
      <w:lang w:eastAsia="ru-RU"/>
    </w:rPr>
  </w:style>
  <w:style w:type="paragraph" w:styleId="a9">
    <w:name w:val="List Paragraph"/>
    <w:basedOn w:val="a"/>
    <w:uiPriority w:val="34"/>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uiPriority w:val="99"/>
    <w:rsid w:val="0084508F"/>
  </w:style>
  <w:style w:type="character" w:customStyle="1" w:styleId="10">
    <w:name w:val="Заголовок 1 Знак"/>
    <w:basedOn w:val="a0"/>
    <w:link w:val="1"/>
    <w:uiPriority w:val="99"/>
    <w:rsid w:val="00AC316C"/>
    <w:rPr>
      <w:rFonts w:ascii="Arial" w:eastAsia="Times New Roman" w:hAnsi="Arial" w:cs="Arial"/>
      <w:b/>
      <w:bCs/>
      <w:kern w:val="32"/>
      <w:sz w:val="32"/>
      <w:szCs w:val="32"/>
    </w:rPr>
  </w:style>
  <w:style w:type="numbering" w:customStyle="1" w:styleId="11">
    <w:name w:val="Нет списка1"/>
    <w:next w:val="a2"/>
    <w:uiPriority w:val="99"/>
    <w:semiHidden/>
    <w:unhideWhenUsed/>
    <w:rsid w:val="00AC316C"/>
  </w:style>
  <w:style w:type="paragraph" w:styleId="ae">
    <w:name w:val="header"/>
    <w:basedOn w:val="a"/>
    <w:link w:val="af"/>
    <w:uiPriority w:val="99"/>
    <w:rsid w:val="00AC316C"/>
    <w:pPr>
      <w:widowControl/>
      <w:tabs>
        <w:tab w:val="center" w:pos="4677"/>
        <w:tab w:val="right" w:pos="9355"/>
      </w:tabs>
      <w:autoSpaceDE/>
      <w:autoSpaceDN/>
      <w:adjustRightInd/>
    </w:pPr>
  </w:style>
  <w:style w:type="character" w:customStyle="1" w:styleId="af">
    <w:name w:val="Верхний колонтитул Знак"/>
    <w:basedOn w:val="a0"/>
    <w:link w:val="ae"/>
    <w:uiPriority w:val="99"/>
    <w:rsid w:val="00AC316C"/>
    <w:rPr>
      <w:rFonts w:ascii="Times New Roman" w:eastAsia="Times New Roman" w:hAnsi="Times New Roman"/>
      <w:sz w:val="24"/>
      <w:szCs w:val="24"/>
    </w:rPr>
  </w:style>
  <w:style w:type="table" w:customStyle="1" w:styleId="12">
    <w:name w:val="Сетка таблицы1"/>
    <w:basedOn w:val="a1"/>
    <w:next w:val="a6"/>
    <w:uiPriority w:val="99"/>
    <w:rsid w:val="00AC31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a"/>
    <w:uiPriority w:val="99"/>
    <w:rsid w:val="00AC316C"/>
    <w:pPr>
      <w:widowControl/>
      <w:autoSpaceDE/>
      <w:autoSpaceDN/>
      <w:adjustRightInd/>
      <w:spacing w:before="100" w:beforeAutospacing="1" w:after="100" w:afterAutospacing="1"/>
    </w:pPr>
  </w:style>
  <w:style w:type="paragraph" w:styleId="af0">
    <w:name w:val="Balloon Text"/>
    <w:basedOn w:val="a"/>
    <w:link w:val="af1"/>
    <w:uiPriority w:val="99"/>
    <w:semiHidden/>
    <w:rsid w:val="00AC316C"/>
    <w:pPr>
      <w:widowControl/>
      <w:autoSpaceDE/>
      <w:autoSpaceDN/>
      <w:adjustRightInd/>
    </w:pPr>
    <w:rPr>
      <w:rFonts w:ascii="Tahoma" w:hAnsi="Tahoma" w:cs="Tahoma"/>
      <w:sz w:val="16"/>
      <w:szCs w:val="16"/>
    </w:rPr>
  </w:style>
  <w:style w:type="character" w:customStyle="1" w:styleId="af1">
    <w:name w:val="Текст выноски Знак"/>
    <w:basedOn w:val="a0"/>
    <w:link w:val="af0"/>
    <w:uiPriority w:val="99"/>
    <w:semiHidden/>
    <w:rsid w:val="00AC316C"/>
    <w:rPr>
      <w:rFonts w:ascii="Tahoma" w:eastAsia="Times New Roman" w:hAnsi="Tahoma" w:cs="Tahoma"/>
      <w:sz w:val="16"/>
      <w:szCs w:val="16"/>
    </w:rPr>
  </w:style>
  <w:style w:type="paragraph" w:customStyle="1" w:styleId="WW-">
    <w:name w:val="WW-Базовый"/>
    <w:uiPriority w:val="99"/>
    <w:rsid w:val="00AC316C"/>
    <w:pPr>
      <w:widowControl w:val="0"/>
      <w:tabs>
        <w:tab w:val="left" w:pos="708"/>
      </w:tabs>
      <w:suppressAutoHyphens/>
      <w:spacing w:line="100" w:lineRule="atLeast"/>
    </w:pPr>
    <w:rPr>
      <w:rFonts w:ascii="Times New Roman" w:eastAsia="SimSun" w:hAnsi="Times New Roman" w:cs="Tahoma"/>
      <w:color w:val="00000A"/>
      <w:sz w:val="24"/>
      <w:szCs w:val="24"/>
      <w:lang w:val="de-DE" w:eastAsia="ja-JP" w:bidi="fa-IR"/>
    </w:rPr>
  </w:style>
  <w:style w:type="paragraph" w:styleId="af2">
    <w:name w:val="Title"/>
    <w:basedOn w:val="a"/>
    <w:link w:val="af3"/>
    <w:qFormat/>
    <w:rsid w:val="00AC316C"/>
    <w:pPr>
      <w:widowControl/>
      <w:autoSpaceDE/>
      <w:autoSpaceDN/>
      <w:adjustRightInd/>
      <w:jc w:val="center"/>
    </w:pPr>
    <w:rPr>
      <w:b/>
      <w:bCs/>
    </w:rPr>
  </w:style>
  <w:style w:type="character" w:customStyle="1" w:styleId="af3">
    <w:name w:val="Название Знак"/>
    <w:basedOn w:val="a0"/>
    <w:link w:val="af2"/>
    <w:rsid w:val="00AC316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15">
      <w:bodyDiv w:val="1"/>
      <w:marLeft w:val="0"/>
      <w:marRight w:val="0"/>
      <w:marTop w:val="0"/>
      <w:marBottom w:val="0"/>
      <w:divBdr>
        <w:top w:val="none" w:sz="0" w:space="0" w:color="auto"/>
        <w:left w:val="none" w:sz="0" w:space="0" w:color="auto"/>
        <w:bottom w:val="none" w:sz="0" w:space="0" w:color="auto"/>
        <w:right w:val="none" w:sz="0" w:space="0" w:color="auto"/>
      </w:divBdr>
    </w:div>
    <w:div w:id="518742324">
      <w:bodyDiv w:val="1"/>
      <w:marLeft w:val="0"/>
      <w:marRight w:val="0"/>
      <w:marTop w:val="0"/>
      <w:marBottom w:val="0"/>
      <w:divBdr>
        <w:top w:val="none" w:sz="0" w:space="0" w:color="auto"/>
        <w:left w:val="none" w:sz="0" w:space="0" w:color="auto"/>
        <w:bottom w:val="none" w:sz="0" w:space="0" w:color="auto"/>
        <w:right w:val="none" w:sz="0" w:space="0" w:color="auto"/>
      </w:divBdr>
    </w:div>
    <w:div w:id="519588046">
      <w:bodyDiv w:val="1"/>
      <w:marLeft w:val="0"/>
      <w:marRight w:val="0"/>
      <w:marTop w:val="0"/>
      <w:marBottom w:val="0"/>
      <w:divBdr>
        <w:top w:val="none" w:sz="0" w:space="0" w:color="auto"/>
        <w:left w:val="none" w:sz="0" w:space="0" w:color="auto"/>
        <w:bottom w:val="none" w:sz="0" w:space="0" w:color="auto"/>
        <w:right w:val="none" w:sz="0" w:space="0" w:color="auto"/>
      </w:divBdr>
    </w:div>
    <w:div w:id="735057254">
      <w:bodyDiv w:val="1"/>
      <w:marLeft w:val="0"/>
      <w:marRight w:val="0"/>
      <w:marTop w:val="0"/>
      <w:marBottom w:val="0"/>
      <w:divBdr>
        <w:top w:val="none" w:sz="0" w:space="0" w:color="auto"/>
        <w:left w:val="none" w:sz="0" w:space="0" w:color="auto"/>
        <w:bottom w:val="none" w:sz="0" w:space="0" w:color="auto"/>
        <w:right w:val="none" w:sz="0" w:space="0" w:color="auto"/>
      </w:divBdr>
    </w:div>
    <w:div w:id="984820095">
      <w:bodyDiv w:val="1"/>
      <w:marLeft w:val="0"/>
      <w:marRight w:val="0"/>
      <w:marTop w:val="0"/>
      <w:marBottom w:val="0"/>
      <w:divBdr>
        <w:top w:val="none" w:sz="0" w:space="0" w:color="auto"/>
        <w:left w:val="none" w:sz="0" w:space="0" w:color="auto"/>
        <w:bottom w:val="none" w:sz="0" w:space="0" w:color="auto"/>
        <w:right w:val="none" w:sz="0" w:space="0" w:color="auto"/>
      </w:divBdr>
    </w:div>
    <w:div w:id="1061294952">
      <w:bodyDiv w:val="1"/>
      <w:marLeft w:val="0"/>
      <w:marRight w:val="0"/>
      <w:marTop w:val="0"/>
      <w:marBottom w:val="0"/>
      <w:divBdr>
        <w:top w:val="none" w:sz="0" w:space="0" w:color="auto"/>
        <w:left w:val="none" w:sz="0" w:space="0" w:color="auto"/>
        <w:bottom w:val="none" w:sz="0" w:space="0" w:color="auto"/>
        <w:right w:val="none" w:sz="0" w:space="0" w:color="auto"/>
      </w:divBdr>
    </w:div>
    <w:div w:id="1318458376">
      <w:bodyDiv w:val="1"/>
      <w:marLeft w:val="0"/>
      <w:marRight w:val="0"/>
      <w:marTop w:val="0"/>
      <w:marBottom w:val="0"/>
      <w:divBdr>
        <w:top w:val="none" w:sz="0" w:space="0" w:color="auto"/>
        <w:left w:val="none" w:sz="0" w:space="0" w:color="auto"/>
        <w:bottom w:val="none" w:sz="0" w:space="0" w:color="auto"/>
        <w:right w:val="none" w:sz="0" w:space="0" w:color="auto"/>
      </w:divBdr>
    </w:div>
    <w:div w:id="1642155769">
      <w:bodyDiv w:val="1"/>
      <w:marLeft w:val="0"/>
      <w:marRight w:val="0"/>
      <w:marTop w:val="0"/>
      <w:marBottom w:val="0"/>
      <w:divBdr>
        <w:top w:val="none" w:sz="0" w:space="0" w:color="auto"/>
        <w:left w:val="none" w:sz="0" w:space="0" w:color="auto"/>
        <w:bottom w:val="none" w:sz="0" w:space="0" w:color="auto"/>
        <w:right w:val="none" w:sz="0" w:space="0" w:color="auto"/>
      </w:divBdr>
    </w:div>
    <w:div w:id="1757823220">
      <w:bodyDiv w:val="1"/>
      <w:marLeft w:val="0"/>
      <w:marRight w:val="0"/>
      <w:marTop w:val="0"/>
      <w:marBottom w:val="0"/>
      <w:divBdr>
        <w:top w:val="none" w:sz="0" w:space="0" w:color="auto"/>
        <w:left w:val="none" w:sz="0" w:space="0" w:color="auto"/>
        <w:bottom w:val="none" w:sz="0" w:space="0" w:color="auto"/>
        <w:right w:val="none" w:sz="0" w:space="0" w:color="auto"/>
      </w:divBdr>
    </w:div>
    <w:div w:id="1912811611">
      <w:bodyDiv w:val="1"/>
      <w:marLeft w:val="0"/>
      <w:marRight w:val="0"/>
      <w:marTop w:val="0"/>
      <w:marBottom w:val="0"/>
      <w:divBdr>
        <w:top w:val="none" w:sz="0" w:space="0" w:color="auto"/>
        <w:left w:val="none" w:sz="0" w:space="0" w:color="auto"/>
        <w:bottom w:val="none" w:sz="0" w:space="0" w:color="auto"/>
        <w:right w:val="none" w:sz="0" w:space="0" w:color="auto"/>
      </w:divBdr>
    </w:div>
    <w:div w:id="19280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AF2-FBD1-4B19-9A86-F8A149DB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8632</Words>
  <Characters>49204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Home</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Таня</dc:creator>
  <cp:lastModifiedBy>ZOV</cp:lastModifiedBy>
  <cp:revision>14</cp:revision>
  <cp:lastPrinted>2021-09-12T14:05:00Z</cp:lastPrinted>
  <dcterms:created xsi:type="dcterms:W3CDTF">2020-08-29T07:33:00Z</dcterms:created>
  <dcterms:modified xsi:type="dcterms:W3CDTF">2022-10-03T18:02:00Z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91531</vt:lpwstr>
  </property>
  <property fmtid="{D5CDD505-2E9C-101B-9397-08002B2CF9AE}" pid="3" name="NXPowerLiteSettings">
    <vt:lpwstr>F6000400038000</vt:lpwstr>
  </property>
  <property fmtid="{D5CDD505-2E9C-101B-9397-08002B2CF9AE}" pid="4" name="NXPowerLiteVersion">
    <vt:lpwstr>D4.3.1</vt:lpwstr>
  </property>
</Properties>
</file>